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17C1" w:rsidRPr="009F4DEE" w:rsidRDefault="00084BFF">
      <w:pPr>
        <w:jc w:val="right"/>
        <w:rPr>
          <w:sz w:val="22"/>
          <w:szCs w:val="22"/>
        </w:rPr>
      </w:pPr>
      <w:r w:rsidRPr="009F4DEE">
        <w:rPr>
          <w:sz w:val="22"/>
          <w:szCs w:val="22"/>
        </w:rPr>
        <w:t>Chełm  Śląski, dnia .......................................</w:t>
      </w:r>
    </w:p>
    <w:p w:rsidR="009F4DEE" w:rsidRPr="00380E9B" w:rsidRDefault="009F4DEE" w:rsidP="00380E9B">
      <w:pPr>
        <w:ind w:right="5220"/>
        <w:rPr>
          <w:b/>
          <w:sz w:val="22"/>
          <w:szCs w:val="22"/>
        </w:rPr>
      </w:pPr>
      <w:r w:rsidRPr="009F4DEE">
        <w:rPr>
          <w:b/>
          <w:sz w:val="22"/>
          <w:szCs w:val="22"/>
        </w:rPr>
        <w:t>Wnioskodawca:</w:t>
      </w:r>
    </w:p>
    <w:p w:rsidR="009F4DEE" w:rsidRDefault="009F4DEE" w:rsidP="009F4DEE">
      <w:pPr>
        <w:ind w:right="5220"/>
        <w:jc w:val="right"/>
        <w:rPr>
          <w:i/>
        </w:rPr>
      </w:pPr>
    </w:p>
    <w:p w:rsidR="009717C1" w:rsidRDefault="00084BFF" w:rsidP="009F4DEE">
      <w:pPr>
        <w:ind w:right="5220"/>
        <w:jc w:val="right"/>
        <w:rPr>
          <w:i/>
        </w:rPr>
      </w:pPr>
      <w:r>
        <w:rPr>
          <w:i/>
        </w:rPr>
        <w:t>............................................................................</w:t>
      </w:r>
    </w:p>
    <w:p w:rsidR="009717C1" w:rsidRPr="009F4DEE" w:rsidRDefault="00084BFF" w:rsidP="009F4DEE">
      <w:pPr>
        <w:spacing w:after="240"/>
        <w:ind w:right="5222"/>
        <w:jc w:val="center"/>
        <w:rPr>
          <w:i/>
          <w:sz w:val="18"/>
          <w:szCs w:val="18"/>
        </w:rPr>
      </w:pPr>
      <w:r>
        <w:rPr>
          <w:i/>
        </w:rPr>
        <w:t xml:space="preserve">   </w:t>
      </w:r>
      <w:r w:rsidRPr="009F4DEE">
        <w:rPr>
          <w:i/>
          <w:sz w:val="18"/>
          <w:szCs w:val="18"/>
        </w:rPr>
        <w:t>imię i nazwisko (wypełnić czytelnie)</w:t>
      </w:r>
    </w:p>
    <w:p w:rsidR="009717C1" w:rsidRDefault="00084BFF">
      <w:pPr>
        <w:ind w:right="5220"/>
        <w:jc w:val="center"/>
        <w:rPr>
          <w:i/>
        </w:rPr>
      </w:pPr>
      <w:r>
        <w:rPr>
          <w:i/>
        </w:rPr>
        <w:t>............................................................................</w:t>
      </w:r>
    </w:p>
    <w:p w:rsidR="009717C1" w:rsidRPr="009F4DEE" w:rsidRDefault="00084BFF" w:rsidP="009F4DEE">
      <w:pPr>
        <w:spacing w:after="240"/>
        <w:ind w:right="5222"/>
        <w:jc w:val="center"/>
        <w:rPr>
          <w:i/>
          <w:sz w:val="18"/>
          <w:szCs w:val="18"/>
        </w:rPr>
      </w:pPr>
      <w:r w:rsidRPr="009F4DEE">
        <w:rPr>
          <w:i/>
          <w:sz w:val="18"/>
          <w:szCs w:val="18"/>
        </w:rPr>
        <w:t>adres zamieszkania (ulica, nr domu, nr lokalu )</w:t>
      </w:r>
    </w:p>
    <w:p w:rsidR="009717C1" w:rsidRDefault="00084BFF">
      <w:pPr>
        <w:ind w:right="5220"/>
        <w:jc w:val="center"/>
        <w:rPr>
          <w:i/>
        </w:rPr>
      </w:pPr>
      <w:r>
        <w:rPr>
          <w:i/>
        </w:rPr>
        <w:t>……………………………………...………………..</w:t>
      </w:r>
    </w:p>
    <w:p w:rsidR="009717C1" w:rsidRPr="009F4DEE" w:rsidRDefault="00084BFF" w:rsidP="009F4DEE">
      <w:pPr>
        <w:spacing w:after="240"/>
        <w:ind w:right="5222"/>
        <w:jc w:val="center"/>
        <w:rPr>
          <w:i/>
          <w:sz w:val="18"/>
          <w:szCs w:val="18"/>
        </w:rPr>
      </w:pPr>
      <w:r w:rsidRPr="009F4DEE">
        <w:rPr>
          <w:i/>
          <w:sz w:val="18"/>
          <w:szCs w:val="18"/>
        </w:rPr>
        <w:t xml:space="preserve">kod pocztowy                         miejscowość </w:t>
      </w:r>
    </w:p>
    <w:p w:rsidR="009717C1" w:rsidRDefault="00084BFF">
      <w:pPr>
        <w:ind w:right="5220"/>
        <w:jc w:val="center"/>
        <w:rPr>
          <w:i/>
        </w:rPr>
      </w:pPr>
      <w:r>
        <w:rPr>
          <w:i/>
        </w:rPr>
        <w:t>telefon………………………………………………</w:t>
      </w:r>
    </w:p>
    <w:p w:rsidR="009717C1" w:rsidRPr="009F4DEE" w:rsidRDefault="009F4DEE" w:rsidP="009F4DEE">
      <w:pPr>
        <w:ind w:right="5220"/>
        <w:rPr>
          <w:b/>
          <w:sz w:val="22"/>
          <w:szCs w:val="22"/>
        </w:rPr>
      </w:pPr>
      <w:r w:rsidRPr="009F4DEE">
        <w:rPr>
          <w:b/>
          <w:sz w:val="22"/>
          <w:szCs w:val="22"/>
        </w:rPr>
        <w:t>Pełnomocnik wnioskodawcy:</w:t>
      </w:r>
    </w:p>
    <w:p w:rsidR="009717C1" w:rsidRDefault="00084BFF" w:rsidP="009F4DEE">
      <w:pPr>
        <w:spacing w:before="240"/>
        <w:ind w:right="5222"/>
        <w:jc w:val="center"/>
        <w:rPr>
          <w:i/>
        </w:rPr>
      </w:pPr>
      <w:r>
        <w:rPr>
          <w:i/>
        </w:rPr>
        <w:t>......................................................................</w:t>
      </w:r>
      <w:r>
        <w:rPr>
          <w:i/>
        </w:rPr>
        <w:tab/>
      </w:r>
    </w:p>
    <w:p w:rsidR="009717C1" w:rsidRPr="009F4DEE" w:rsidRDefault="00084BFF" w:rsidP="00380E9B">
      <w:pPr>
        <w:spacing w:after="240"/>
        <w:ind w:right="5222"/>
        <w:jc w:val="center"/>
        <w:rPr>
          <w:i/>
          <w:sz w:val="18"/>
          <w:szCs w:val="18"/>
        </w:rPr>
      </w:pPr>
      <w:r w:rsidRPr="009F4DEE">
        <w:rPr>
          <w:i/>
          <w:sz w:val="18"/>
          <w:szCs w:val="18"/>
        </w:rPr>
        <w:t>pełnomocnik wnioskodawcy ( imię i nazwisko)</w:t>
      </w:r>
    </w:p>
    <w:p w:rsidR="009717C1" w:rsidRDefault="00084BFF">
      <w:pPr>
        <w:ind w:right="5220"/>
        <w:jc w:val="center"/>
        <w:rPr>
          <w:i/>
        </w:rPr>
      </w:pPr>
      <w:r>
        <w:rPr>
          <w:i/>
        </w:rPr>
        <w:t xml:space="preserve">……………………………………………………..                                      </w:t>
      </w:r>
    </w:p>
    <w:p w:rsidR="009717C1" w:rsidRPr="009F4DEE" w:rsidRDefault="00084BFF" w:rsidP="00380E9B">
      <w:pPr>
        <w:spacing w:after="240"/>
        <w:ind w:right="5222"/>
        <w:jc w:val="center"/>
        <w:rPr>
          <w:i/>
          <w:sz w:val="18"/>
          <w:szCs w:val="18"/>
        </w:rPr>
      </w:pPr>
      <w:r w:rsidRPr="009F4DEE">
        <w:rPr>
          <w:i/>
          <w:sz w:val="18"/>
          <w:szCs w:val="18"/>
        </w:rPr>
        <w:t>adres ( ulica, nr domu, nr lokalu )</w:t>
      </w:r>
    </w:p>
    <w:p w:rsidR="009717C1" w:rsidRDefault="00084BFF">
      <w:pPr>
        <w:ind w:right="5220"/>
        <w:jc w:val="center"/>
        <w:rPr>
          <w:i/>
        </w:rPr>
      </w:pPr>
      <w:r>
        <w:rPr>
          <w:i/>
        </w:rPr>
        <w:t>……………………………………………………..</w:t>
      </w:r>
    </w:p>
    <w:p w:rsidR="009717C1" w:rsidRPr="009F4DEE" w:rsidRDefault="00084BFF" w:rsidP="00380E9B">
      <w:pPr>
        <w:spacing w:after="240"/>
        <w:ind w:right="5222"/>
        <w:jc w:val="center"/>
        <w:rPr>
          <w:i/>
          <w:sz w:val="18"/>
          <w:szCs w:val="18"/>
        </w:rPr>
      </w:pPr>
      <w:r w:rsidRPr="009F4DEE">
        <w:rPr>
          <w:i/>
          <w:sz w:val="18"/>
          <w:szCs w:val="18"/>
        </w:rPr>
        <w:t xml:space="preserve">kod pocztowy                         miejscowość </w:t>
      </w:r>
    </w:p>
    <w:p w:rsidR="009717C1" w:rsidRDefault="00084BFF">
      <w:pPr>
        <w:ind w:right="5220"/>
        <w:jc w:val="center"/>
        <w:rPr>
          <w:i/>
        </w:rPr>
      </w:pPr>
      <w:r>
        <w:rPr>
          <w:i/>
        </w:rPr>
        <w:t>telefon………………………………………………</w:t>
      </w:r>
    </w:p>
    <w:p w:rsidR="009717C1" w:rsidRPr="00380E9B" w:rsidRDefault="00380E9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9717C1" w:rsidRDefault="00084BFF">
      <w:pPr>
        <w:ind w:left="3540"/>
        <w:jc w:val="both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Urząd Gminy Chełm Śląski</w:t>
      </w:r>
    </w:p>
    <w:p w:rsidR="009717C1" w:rsidRDefault="00084BFF">
      <w:pPr>
        <w:ind w:left="3540"/>
        <w:jc w:val="both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 xml:space="preserve">ul. Konarskiego 2, 41-403 Chełm </w:t>
      </w:r>
      <w:proofErr w:type="spellStart"/>
      <w:r>
        <w:rPr>
          <w:b/>
          <w:spacing w:val="20"/>
          <w:sz w:val="28"/>
          <w:szCs w:val="28"/>
          <w:u w:val="single"/>
        </w:rPr>
        <w:t>Ślaski</w:t>
      </w:r>
      <w:proofErr w:type="spellEnd"/>
    </w:p>
    <w:p w:rsidR="009717C1" w:rsidRDefault="009717C1">
      <w:pPr>
        <w:jc w:val="both"/>
        <w:rPr>
          <w:sz w:val="24"/>
        </w:rPr>
      </w:pPr>
    </w:p>
    <w:p w:rsidR="009717C1" w:rsidRDefault="009717C1">
      <w:pPr>
        <w:jc w:val="both"/>
        <w:rPr>
          <w:sz w:val="24"/>
        </w:rPr>
      </w:pPr>
    </w:p>
    <w:p w:rsidR="009717C1" w:rsidRDefault="00084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9717C1" w:rsidRDefault="00084BFF">
      <w:pPr>
        <w:pStyle w:val="Nagwek1"/>
        <w:jc w:val="center"/>
        <w:rPr>
          <w:sz w:val="20"/>
        </w:rPr>
      </w:pPr>
      <w:r>
        <w:t>O WYDANIE  DECYZJI  O  WARUNKACH  ZABUDOWY / O WYDANIE DECYZJI O LOKALIZACJI CELU PUBLICZNEGO*</w:t>
      </w:r>
      <w:r>
        <w:br/>
      </w:r>
      <w:r>
        <w:rPr>
          <w:sz w:val="20"/>
        </w:rPr>
        <w:t xml:space="preserve">Na podstawie ustawy z dnia 27 marca 2003 r. </w:t>
      </w:r>
      <w:r>
        <w:rPr>
          <w:bCs/>
          <w:sz w:val="20"/>
        </w:rPr>
        <w:t>o planowaniu i zagospodarowaniu przestrzennym</w:t>
      </w:r>
      <w:r>
        <w:rPr>
          <w:sz w:val="20"/>
        </w:rPr>
        <w:t xml:space="preserve"> </w:t>
      </w:r>
      <w:r w:rsidR="00E9252F" w:rsidRPr="00672A0E">
        <w:rPr>
          <w:sz w:val="22"/>
          <w:szCs w:val="22"/>
        </w:rPr>
        <w:t>(</w:t>
      </w:r>
      <w:hyperlink r:id="rId5" w:tgtFrame="_blank" w:tooltip="Dziennik Ustaw rok 2017 poz. 1073" w:history="1">
        <w:r w:rsidR="00E9252F" w:rsidRPr="00672A0E">
          <w:rPr>
            <w:rStyle w:val="Hipercze"/>
            <w:color w:val="auto"/>
            <w:sz w:val="22"/>
            <w:szCs w:val="22"/>
            <w:u w:val="none"/>
          </w:rPr>
          <w:t>Dz.U. 20</w:t>
        </w:r>
        <w:r w:rsidR="00F93CBC">
          <w:rPr>
            <w:rStyle w:val="Hipercze"/>
            <w:color w:val="auto"/>
            <w:sz w:val="22"/>
            <w:szCs w:val="22"/>
            <w:u w:val="none"/>
          </w:rPr>
          <w:t xml:space="preserve">20 poz. </w:t>
        </w:r>
      </w:hyperlink>
      <w:r w:rsidR="00F93CBC">
        <w:rPr>
          <w:rStyle w:val="Hipercze"/>
          <w:color w:val="auto"/>
          <w:sz w:val="22"/>
          <w:szCs w:val="22"/>
          <w:u w:val="none"/>
        </w:rPr>
        <w:t>293</w:t>
      </w:r>
      <w:r w:rsidR="00E9252F" w:rsidRPr="00672A0E">
        <w:rPr>
          <w:sz w:val="22"/>
          <w:szCs w:val="22"/>
        </w:rPr>
        <w:t xml:space="preserve"> </w:t>
      </w:r>
      <w:r w:rsidR="00E9252F" w:rsidRPr="00526490">
        <w:rPr>
          <w:sz w:val="22"/>
          <w:szCs w:val="22"/>
        </w:rPr>
        <w:t>z</w:t>
      </w:r>
      <w:r w:rsidR="00F93CBC">
        <w:rPr>
          <w:sz w:val="22"/>
          <w:szCs w:val="22"/>
        </w:rPr>
        <w:t xml:space="preserve">e </w:t>
      </w:r>
      <w:r w:rsidR="00E9252F" w:rsidRPr="00526490">
        <w:rPr>
          <w:sz w:val="22"/>
          <w:szCs w:val="22"/>
        </w:rPr>
        <w:t>zm.)</w:t>
      </w:r>
    </w:p>
    <w:p w:rsidR="009717C1" w:rsidRDefault="009717C1"/>
    <w:p w:rsidR="009717C1" w:rsidRDefault="009717C1">
      <w:pPr>
        <w:jc w:val="both"/>
        <w:rPr>
          <w:sz w:val="24"/>
        </w:rPr>
      </w:pPr>
    </w:p>
    <w:p w:rsidR="00380E9B" w:rsidRDefault="00084BFF" w:rsidP="00380E9B">
      <w:pPr>
        <w:pStyle w:val="Tekstpodstawowywcity"/>
        <w:spacing w:line="360" w:lineRule="auto"/>
        <w:ind w:firstLine="709"/>
        <w:jc w:val="both"/>
        <w:rPr>
          <w:szCs w:val="24"/>
        </w:rPr>
      </w:pPr>
      <w:r>
        <w:t>Proszę o wydanie decyzji o warunkach zabudowy/ decyzji o lokalizacji celu publicznego* dla budowy</w:t>
      </w:r>
      <w:r w:rsidR="00380E9B">
        <w:t xml:space="preserve"> </w:t>
      </w:r>
      <w:r w:rsidRPr="00380E9B">
        <w:rPr>
          <w:szCs w:val="24"/>
        </w:rPr>
        <w:t>……………………………………………………………………...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0E9B" w:rsidRPr="00380E9B">
        <w:rPr>
          <w:szCs w:val="24"/>
        </w:rPr>
        <w:t>.</w:t>
      </w:r>
      <w:r w:rsidR="00380E9B">
        <w:rPr>
          <w:szCs w:val="24"/>
        </w:rPr>
        <w:t xml:space="preserve"> </w:t>
      </w:r>
      <w:r w:rsidR="00380E9B" w:rsidRPr="00380E9B">
        <w:rPr>
          <w:szCs w:val="24"/>
        </w:rPr>
        <w:t>.......................................................................................................................................................</w:t>
      </w:r>
      <w:r w:rsidR="00380E9B">
        <w:rPr>
          <w:szCs w:val="24"/>
        </w:rPr>
        <w:t xml:space="preserve"> </w:t>
      </w:r>
      <w:r w:rsidR="00380E9B" w:rsidRPr="00380E9B">
        <w:rPr>
          <w:szCs w:val="24"/>
        </w:rPr>
        <w:t>.......................................................................................................................................................</w:t>
      </w:r>
      <w:r w:rsidR="00380E9B">
        <w:rPr>
          <w:szCs w:val="24"/>
        </w:rPr>
        <w:t xml:space="preserve"> </w:t>
      </w:r>
    </w:p>
    <w:p w:rsidR="009717C1" w:rsidRDefault="00084BFF" w:rsidP="00380E9B">
      <w:pPr>
        <w:pStyle w:val="Tekstpodstawowywcity"/>
        <w:ind w:firstLine="0"/>
        <w:jc w:val="both"/>
      </w:pPr>
      <w:r>
        <w:t>(określić rodzaj inwestycji i jej przeznaczenie - budowa obiektu budowlanego; wykonanie robót  budowlanych: przebudowa, montaż, remont, itp. roboty; zmiana sposobu użytkowania obiektu l</w:t>
      </w:r>
      <w:r w:rsidR="00380E9B">
        <w:t>ub jego części)*</w:t>
      </w:r>
    </w:p>
    <w:p w:rsidR="009717C1" w:rsidRDefault="00084BFF" w:rsidP="00271492">
      <w:pPr>
        <w:numPr>
          <w:ilvl w:val="0"/>
          <w:numId w:val="9"/>
        </w:numPr>
        <w:tabs>
          <w:tab w:val="left" w:pos="360"/>
        </w:tabs>
        <w:spacing w:before="240" w:line="360" w:lineRule="auto"/>
        <w:ind w:left="357" w:hanging="357"/>
        <w:jc w:val="both"/>
        <w:rPr>
          <w:b/>
          <w:sz w:val="24"/>
        </w:rPr>
      </w:pPr>
      <w:r>
        <w:rPr>
          <w:b/>
          <w:sz w:val="24"/>
        </w:rPr>
        <w:t xml:space="preserve">Adres inwestycji: </w:t>
      </w:r>
    </w:p>
    <w:p w:rsidR="009717C1" w:rsidRDefault="00084BF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</w:rPr>
      </w:pPr>
      <w:r>
        <w:rPr>
          <w:sz w:val="24"/>
        </w:rPr>
        <w:t>Chełm Śląski, ul. …………………</w:t>
      </w:r>
      <w:r w:rsidR="00271492">
        <w:rPr>
          <w:sz w:val="24"/>
        </w:rPr>
        <w:t>……….</w:t>
      </w:r>
      <w:r>
        <w:rPr>
          <w:sz w:val="24"/>
        </w:rPr>
        <w:t>……..</w:t>
      </w:r>
    </w:p>
    <w:p w:rsidR="009717C1" w:rsidRPr="00380E9B" w:rsidRDefault="00084BFF" w:rsidP="00380E9B">
      <w:pPr>
        <w:numPr>
          <w:ilvl w:val="0"/>
          <w:numId w:val="12"/>
        </w:num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</w:rPr>
        <w:t>Działka  nr ........................................................................................................................  …………………………………………………………………………………………...</w:t>
      </w:r>
      <w:r>
        <w:rPr>
          <w:sz w:val="24"/>
        </w:rPr>
        <w:lastRenderedPageBreak/>
        <w:t>(</w:t>
      </w:r>
      <w:r>
        <w:rPr>
          <w:sz w:val="24"/>
          <w:szCs w:val="24"/>
        </w:rPr>
        <w:t>granice terenu objętego wnioskiem określono na załączonej kopii mapy zasadniczej linią w kolorze…………………………………….)</w:t>
      </w:r>
    </w:p>
    <w:p w:rsidR="009717C1" w:rsidRPr="00380E9B" w:rsidRDefault="00084BFF" w:rsidP="00271492">
      <w:pPr>
        <w:numPr>
          <w:ilvl w:val="1"/>
          <w:numId w:val="24"/>
        </w:numPr>
        <w:tabs>
          <w:tab w:val="clear" w:pos="2954"/>
          <w:tab w:val="left" w:pos="360"/>
        </w:tabs>
        <w:spacing w:before="240"/>
        <w:ind w:left="567" w:hanging="357"/>
        <w:jc w:val="both"/>
        <w:rPr>
          <w:b/>
          <w:sz w:val="22"/>
          <w:szCs w:val="22"/>
        </w:rPr>
      </w:pPr>
      <w:r w:rsidRPr="00380E9B">
        <w:rPr>
          <w:b/>
          <w:sz w:val="22"/>
          <w:szCs w:val="22"/>
        </w:rPr>
        <w:t>Charakterystyka inwestycji:</w:t>
      </w:r>
    </w:p>
    <w:p w:rsidR="009717C1" w:rsidRPr="00380E9B" w:rsidRDefault="009717C1">
      <w:pPr>
        <w:jc w:val="both"/>
        <w:rPr>
          <w:b/>
          <w:sz w:val="22"/>
          <w:szCs w:val="22"/>
        </w:rPr>
      </w:pPr>
    </w:p>
    <w:p w:rsidR="009717C1" w:rsidRPr="00380E9B" w:rsidRDefault="00084BFF" w:rsidP="002A4E88">
      <w:pPr>
        <w:numPr>
          <w:ilvl w:val="0"/>
          <w:numId w:val="25"/>
        </w:numPr>
        <w:tabs>
          <w:tab w:val="clear" w:pos="2234"/>
          <w:tab w:val="left" w:pos="720"/>
          <w:tab w:val="num" w:pos="1874"/>
        </w:tabs>
        <w:ind w:left="709"/>
        <w:jc w:val="both"/>
        <w:rPr>
          <w:b/>
          <w:sz w:val="22"/>
          <w:szCs w:val="22"/>
        </w:rPr>
      </w:pPr>
      <w:r w:rsidRPr="00380E9B">
        <w:rPr>
          <w:b/>
          <w:sz w:val="22"/>
          <w:szCs w:val="22"/>
        </w:rPr>
        <w:t>Określenie potrzeb w zakresie infrastruktury technicznej:</w:t>
      </w:r>
    </w:p>
    <w:p w:rsidR="009717C1" w:rsidRPr="00380E9B" w:rsidRDefault="00084BFF" w:rsidP="00380E9B">
      <w:pPr>
        <w:numPr>
          <w:ilvl w:val="0"/>
          <w:numId w:val="13"/>
        </w:numPr>
        <w:tabs>
          <w:tab w:val="left" w:pos="1060"/>
        </w:tabs>
        <w:spacing w:before="240" w:line="360" w:lineRule="auto"/>
        <w:ind w:left="1060"/>
        <w:jc w:val="both"/>
        <w:rPr>
          <w:sz w:val="22"/>
          <w:szCs w:val="22"/>
        </w:rPr>
      </w:pPr>
      <w:r w:rsidRPr="00380E9B">
        <w:rPr>
          <w:sz w:val="22"/>
          <w:szCs w:val="22"/>
        </w:rPr>
        <w:t>energia elektryczna - .........................................................................</w:t>
      </w:r>
      <w:r w:rsidR="00380E9B">
        <w:rPr>
          <w:sz w:val="22"/>
          <w:szCs w:val="22"/>
        </w:rPr>
        <w:t>............................</w:t>
      </w:r>
      <w:r w:rsidRPr="00380E9B">
        <w:rPr>
          <w:sz w:val="22"/>
          <w:szCs w:val="22"/>
        </w:rPr>
        <w:t>..</w:t>
      </w:r>
      <w:r w:rsidR="00380E9B" w:rsidRPr="00380E9B">
        <w:rPr>
          <w:sz w:val="22"/>
          <w:szCs w:val="22"/>
        </w:rPr>
        <w:t xml:space="preserve"> </w:t>
      </w:r>
      <w:r w:rsidRPr="00380E9B">
        <w:rPr>
          <w:sz w:val="22"/>
          <w:szCs w:val="22"/>
        </w:rPr>
        <w:t>kW</w:t>
      </w:r>
    </w:p>
    <w:p w:rsidR="009717C1" w:rsidRPr="00380E9B" w:rsidRDefault="00084BFF" w:rsidP="00380E9B">
      <w:pPr>
        <w:numPr>
          <w:ilvl w:val="0"/>
          <w:numId w:val="13"/>
        </w:numPr>
        <w:tabs>
          <w:tab w:val="left" w:pos="1060"/>
        </w:tabs>
        <w:spacing w:line="360" w:lineRule="auto"/>
        <w:ind w:left="1060"/>
        <w:jc w:val="both"/>
        <w:rPr>
          <w:sz w:val="22"/>
          <w:szCs w:val="22"/>
        </w:rPr>
      </w:pPr>
      <w:r w:rsidRPr="00380E9B">
        <w:rPr>
          <w:sz w:val="22"/>
          <w:szCs w:val="22"/>
        </w:rPr>
        <w:t>woda - ...............................................................................................</w:t>
      </w:r>
      <w:r w:rsidR="009132DF">
        <w:rPr>
          <w:sz w:val="22"/>
          <w:szCs w:val="22"/>
        </w:rPr>
        <w:t>....</w:t>
      </w:r>
      <w:r w:rsidR="00380E9B">
        <w:rPr>
          <w:sz w:val="22"/>
          <w:szCs w:val="22"/>
        </w:rPr>
        <w:t>..............</w:t>
      </w:r>
      <w:r w:rsidRPr="00380E9B">
        <w:rPr>
          <w:sz w:val="22"/>
          <w:szCs w:val="22"/>
        </w:rPr>
        <w:t>...m</w:t>
      </w:r>
      <w:r w:rsidRPr="00380E9B">
        <w:rPr>
          <w:sz w:val="22"/>
          <w:szCs w:val="22"/>
          <w:vertAlign w:val="superscript"/>
        </w:rPr>
        <w:t>3</w:t>
      </w:r>
      <w:r w:rsidRPr="00380E9B">
        <w:rPr>
          <w:sz w:val="22"/>
          <w:szCs w:val="22"/>
        </w:rPr>
        <w:t>/</w:t>
      </w:r>
      <w:r w:rsidR="009132DF">
        <w:rPr>
          <w:sz w:val="22"/>
          <w:szCs w:val="22"/>
        </w:rPr>
        <w:t>miesiąc</w:t>
      </w:r>
    </w:p>
    <w:p w:rsidR="009717C1" w:rsidRPr="00380E9B" w:rsidRDefault="00084BFF" w:rsidP="00380E9B">
      <w:pPr>
        <w:numPr>
          <w:ilvl w:val="0"/>
          <w:numId w:val="13"/>
        </w:numPr>
        <w:tabs>
          <w:tab w:val="left" w:pos="1060"/>
        </w:tabs>
        <w:spacing w:line="360" w:lineRule="auto"/>
        <w:ind w:left="1060"/>
        <w:jc w:val="both"/>
        <w:rPr>
          <w:sz w:val="22"/>
          <w:szCs w:val="22"/>
        </w:rPr>
      </w:pPr>
      <w:r w:rsidRPr="00380E9B">
        <w:rPr>
          <w:sz w:val="22"/>
          <w:szCs w:val="22"/>
        </w:rPr>
        <w:t>ścieki - ...............................................................</w:t>
      </w:r>
      <w:r w:rsidR="009132DF">
        <w:rPr>
          <w:sz w:val="22"/>
          <w:szCs w:val="22"/>
        </w:rPr>
        <w:t>...........................</w:t>
      </w:r>
      <w:r w:rsidRPr="00380E9B">
        <w:rPr>
          <w:sz w:val="22"/>
          <w:szCs w:val="22"/>
        </w:rPr>
        <w:t>.</w:t>
      </w:r>
      <w:r w:rsidR="00380E9B">
        <w:rPr>
          <w:sz w:val="22"/>
          <w:szCs w:val="22"/>
        </w:rPr>
        <w:t>......................</w:t>
      </w:r>
      <w:r w:rsidRPr="00380E9B">
        <w:rPr>
          <w:sz w:val="22"/>
          <w:szCs w:val="22"/>
        </w:rPr>
        <w:t>..m</w:t>
      </w:r>
      <w:r w:rsidRPr="00380E9B">
        <w:rPr>
          <w:sz w:val="22"/>
          <w:szCs w:val="22"/>
          <w:vertAlign w:val="superscript"/>
        </w:rPr>
        <w:t>3</w:t>
      </w:r>
      <w:r w:rsidRPr="00380E9B">
        <w:rPr>
          <w:sz w:val="22"/>
          <w:szCs w:val="22"/>
        </w:rPr>
        <w:t>/</w:t>
      </w:r>
      <w:r w:rsidR="009132DF">
        <w:rPr>
          <w:sz w:val="22"/>
          <w:szCs w:val="22"/>
        </w:rPr>
        <w:t>miesiąc</w:t>
      </w:r>
    </w:p>
    <w:p w:rsidR="009717C1" w:rsidRPr="00380E9B" w:rsidRDefault="00084BFF" w:rsidP="00380E9B">
      <w:pPr>
        <w:numPr>
          <w:ilvl w:val="0"/>
          <w:numId w:val="13"/>
        </w:numPr>
        <w:tabs>
          <w:tab w:val="left" w:pos="1060"/>
        </w:tabs>
        <w:spacing w:line="360" w:lineRule="auto"/>
        <w:ind w:left="1060"/>
        <w:jc w:val="both"/>
        <w:rPr>
          <w:sz w:val="22"/>
          <w:szCs w:val="22"/>
        </w:rPr>
      </w:pPr>
      <w:r w:rsidRPr="00380E9B">
        <w:rPr>
          <w:sz w:val="22"/>
          <w:szCs w:val="22"/>
        </w:rPr>
        <w:t>wody deszczowe- ............................................................................</w:t>
      </w:r>
      <w:r w:rsidR="00380E9B">
        <w:rPr>
          <w:sz w:val="22"/>
          <w:szCs w:val="22"/>
        </w:rPr>
        <w:t>..........</w:t>
      </w:r>
      <w:r w:rsidRPr="00380E9B">
        <w:rPr>
          <w:sz w:val="22"/>
          <w:szCs w:val="22"/>
        </w:rPr>
        <w:t>...</w:t>
      </w:r>
      <w:r w:rsidR="00380E9B">
        <w:rPr>
          <w:sz w:val="22"/>
          <w:szCs w:val="22"/>
        </w:rPr>
        <w:t>......</w:t>
      </w:r>
      <w:r w:rsidRPr="00380E9B">
        <w:rPr>
          <w:sz w:val="22"/>
          <w:szCs w:val="22"/>
        </w:rPr>
        <w:t>.......</w:t>
      </w:r>
      <w:r w:rsidR="00380E9B">
        <w:rPr>
          <w:sz w:val="22"/>
          <w:szCs w:val="22"/>
        </w:rPr>
        <w:t>...</w:t>
      </w:r>
      <w:r w:rsidRPr="00380E9B">
        <w:rPr>
          <w:sz w:val="22"/>
          <w:szCs w:val="22"/>
        </w:rPr>
        <w:t>...........</w:t>
      </w:r>
    </w:p>
    <w:p w:rsidR="009717C1" w:rsidRPr="00380E9B" w:rsidRDefault="00084BFF" w:rsidP="00380E9B">
      <w:pPr>
        <w:numPr>
          <w:ilvl w:val="0"/>
          <w:numId w:val="13"/>
        </w:numPr>
        <w:tabs>
          <w:tab w:val="left" w:pos="1060"/>
        </w:tabs>
        <w:spacing w:line="360" w:lineRule="auto"/>
        <w:ind w:left="1060"/>
        <w:jc w:val="both"/>
        <w:rPr>
          <w:sz w:val="22"/>
          <w:szCs w:val="22"/>
        </w:rPr>
      </w:pPr>
      <w:r w:rsidRPr="00380E9B">
        <w:rPr>
          <w:sz w:val="22"/>
          <w:szCs w:val="22"/>
        </w:rPr>
        <w:t>gaz -</w:t>
      </w:r>
      <w:r w:rsidR="00380E9B">
        <w:rPr>
          <w:sz w:val="22"/>
          <w:szCs w:val="22"/>
        </w:rPr>
        <w:t xml:space="preserve"> </w:t>
      </w:r>
      <w:r w:rsidRPr="00380E9B">
        <w:rPr>
          <w:sz w:val="22"/>
          <w:szCs w:val="22"/>
        </w:rPr>
        <w:t xml:space="preserve"> .......................</w:t>
      </w:r>
      <w:r w:rsidR="009132DF">
        <w:rPr>
          <w:sz w:val="22"/>
          <w:szCs w:val="22"/>
        </w:rPr>
        <w:t>............................</w:t>
      </w:r>
      <w:r w:rsidRPr="00380E9B">
        <w:rPr>
          <w:sz w:val="22"/>
          <w:szCs w:val="22"/>
        </w:rPr>
        <w:t>........................................</w:t>
      </w:r>
      <w:r w:rsidR="00380E9B">
        <w:rPr>
          <w:sz w:val="22"/>
          <w:szCs w:val="22"/>
        </w:rPr>
        <w:t>.............</w:t>
      </w:r>
      <w:r w:rsidRPr="00380E9B">
        <w:rPr>
          <w:sz w:val="22"/>
          <w:szCs w:val="22"/>
        </w:rPr>
        <w:t>..</w:t>
      </w:r>
      <w:r w:rsidR="00380E9B">
        <w:rPr>
          <w:sz w:val="22"/>
          <w:szCs w:val="22"/>
        </w:rPr>
        <w:t>..</w:t>
      </w:r>
      <w:r w:rsidRPr="00380E9B">
        <w:rPr>
          <w:sz w:val="22"/>
          <w:szCs w:val="22"/>
        </w:rPr>
        <w:t>..</w:t>
      </w:r>
      <w:r w:rsidR="00380E9B">
        <w:rPr>
          <w:sz w:val="22"/>
          <w:szCs w:val="22"/>
        </w:rPr>
        <w:t>....</w:t>
      </w:r>
      <w:r w:rsidRPr="00380E9B">
        <w:rPr>
          <w:sz w:val="22"/>
          <w:szCs w:val="22"/>
        </w:rPr>
        <w:t>....</w:t>
      </w:r>
      <w:r w:rsidR="00380E9B">
        <w:rPr>
          <w:sz w:val="22"/>
          <w:szCs w:val="22"/>
        </w:rPr>
        <w:t xml:space="preserve"> </w:t>
      </w:r>
      <w:r w:rsidRPr="00380E9B">
        <w:rPr>
          <w:sz w:val="22"/>
          <w:szCs w:val="22"/>
        </w:rPr>
        <w:t>m</w:t>
      </w:r>
      <w:r w:rsidRPr="00380E9B">
        <w:rPr>
          <w:sz w:val="22"/>
          <w:szCs w:val="22"/>
          <w:vertAlign w:val="superscript"/>
        </w:rPr>
        <w:t>3</w:t>
      </w:r>
      <w:r w:rsidRPr="00380E9B">
        <w:rPr>
          <w:sz w:val="22"/>
          <w:szCs w:val="22"/>
        </w:rPr>
        <w:t>/</w:t>
      </w:r>
      <w:r w:rsidR="009132DF">
        <w:rPr>
          <w:sz w:val="22"/>
          <w:szCs w:val="22"/>
        </w:rPr>
        <w:t>miesiąc</w:t>
      </w:r>
    </w:p>
    <w:p w:rsidR="009717C1" w:rsidRPr="00380E9B" w:rsidRDefault="00084BFF" w:rsidP="00380E9B">
      <w:pPr>
        <w:numPr>
          <w:ilvl w:val="0"/>
          <w:numId w:val="13"/>
        </w:numPr>
        <w:tabs>
          <w:tab w:val="left" w:pos="1060"/>
        </w:tabs>
        <w:spacing w:line="360" w:lineRule="auto"/>
        <w:ind w:left="1060"/>
        <w:jc w:val="both"/>
        <w:rPr>
          <w:sz w:val="22"/>
          <w:szCs w:val="22"/>
        </w:rPr>
      </w:pPr>
      <w:r w:rsidRPr="00380E9B">
        <w:rPr>
          <w:sz w:val="22"/>
          <w:szCs w:val="22"/>
        </w:rPr>
        <w:t>źródło ogrzewania -…………………………………………………</w:t>
      </w:r>
      <w:r w:rsidR="00380E9B">
        <w:rPr>
          <w:sz w:val="22"/>
          <w:szCs w:val="22"/>
        </w:rPr>
        <w:t>……………..</w:t>
      </w:r>
      <w:r w:rsidRPr="00380E9B">
        <w:rPr>
          <w:sz w:val="22"/>
          <w:szCs w:val="22"/>
        </w:rPr>
        <w:t>…………</w:t>
      </w:r>
    </w:p>
    <w:p w:rsidR="009717C1" w:rsidRPr="00380E9B" w:rsidRDefault="00084BFF" w:rsidP="00380E9B">
      <w:pPr>
        <w:numPr>
          <w:ilvl w:val="0"/>
          <w:numId w:val="13"/>
        </w:numPr>
        <w:tabs>
          <w:tab w:val="left" w:pos="1060"/>
        </w:tabs>
        <w:spacing w:line="360" w:lineRule="auto"/>
        <w:ind w:left="1060"/>
        <w:jc w:val="both"/>
        <w:rPr>
          <w:sz w:val="22"/>
          <w:szCs w:val="22"/>
        </w:rPr>
      </w:pPr>
      <w:r w:rsidRPr="00380E9B">
        <w:rPr>
          <w:sz w:val="22"/>
          <w:szCs w:val="22"/>
        </w:rPr>
        <w:t>nie przewiduje się żadnych potrzeb w zakresie infrastruktury technicznej *</w:t>
      </w:r>
    </w:p>
    <w:p w:rsidR="009717C1" w:rsidRPr="00380E9B" w:rsidRDefault="00084BFF" w:rsidP="00380E9B">
      <w:pPr>
        <w:numPr>
          <w:ilvl w:val="0"/>
          <w:numId w:val="13"/>
        </w:numPr>
        <w:tabs>
          <w:tab w:val="left" w:pos="1060"/>
        </w:tabs>
        <w:spacing w:line="360" w:lineRule="auto"/>
        <w:ind w:left="1060"/>
        <w:jc w:val="both"/>
        <w:rPr>
          <w:sz w:val="22"/>
          <w:szCs w:val="22"/>
        </w:rPr>
      </w:pPr>
      <w:r w:rsidRPr="00380E9B">
        <w:rPr>
          <w:sz w:val="22"/>
          <w:szCs w:val="22"/>
        </w:rPr>
        <w:t>zapotrzebowanie mediów zostanie pokryte w ramach limitu dla istniejącego budynku*</w:t>
      </w:r>
    </w:p>
    <w:p w:rsidR="00380E9B" w:rsidRPr="002B4A6C" w:rsidRDefault="00084BFF" w:rsidP="002B4A6C">
      <w:pPr>
        <w:numPr>
          <w:ilvl w:val="0"/>
          <w:numId w:val="13"/>
        </w:numPr>
        <w:tabs>
          <w:tab w:val="left" w:pos="1060"/>
        </w:tabs>
        <w:spacing w:line="360" w:lineRule="auto"/>
        <w:ind w:left="1060"/>
        <w:jc w:val="both"/>
        <w:rPr>
          <w:sz w:val="22"/>
          <w:szCs w:val="22"/>
        </w:rPr>
      </w:pPr>
      <w:r w:rsidRPr="00380E9B">
        <w:rPr>
          <w:sz w:val="22"/>
          <w:szCs w:val="22"/>
        </w:rPr>
        <w:t>Dojazd do przedmiotowej działki od ulicy ......................................................................</w:t>
      </w:r>
      <w:r w:rsidR="00380E9B">
        <w:rPr>
          <w:sz w:val="22"/>
          <w:szCs w:val="22"/>
        </w:rPr>
        <w:t xml:space="preserve"> </w:t>
      </w:r>
      <w:r w:rsidRPr="00380E9B">
        <w:rPr>
          <w:sz w:val="22"/>
          <w:szCs w:val="22"/>
        </w:rPr>
        <w:t>(projektowany/istniejący)*</w:t>
      </w:r>
    </w:p>
    <w:p w:rsidR="009717C1" w:rsidRDefault="00084BFF" w:rsidP="00271492">
      <w:pPr>
        <w:numPr>
          <w:ilvl w:val="2"/>
          <w:numId w:val="26"/>
        </w:numPr>
        <w:tabs>
          <w:tab w:val="clear" w:pos="3674"/>
          <w:tab w:val="left" w:pos="720"/>
          <w:tab w:val="num" w:pos="3314"/>
        </w:tabs>
        <w:spacing w:before="240"/>
        <w:ind w:left="709" w:hanging="357"/>
        <w:jc w:val="both"/>
        <w:rPr>
          <w:b/>
          <w:sz w:val="24"/>
        </w:rPr>
      </w:pPr>
      <w:r>
        <w:rPr>
          <w:b/>
          <w:sz w:val="24"/>
        </w:rPr>
        <w:t>określenie planowanego sposobu zagospodarowania terenu oraz charakterystyki zabudowy i zagospodarowania terenu</w:t>
      </w:r>
    </w:p>
    <w:p w:rsidR="009717C1" w:rsidRDefault="00084BFF" w:rsidP="002A4E88">
      <w:pPr>
        <w:numPr>
          <w:ilvl w:val="3"/>
          <w:numId w:val="26"/>
        </w:numPr>
        <w:tabs>
          <w:tab w:val="left" w:pos="1060"/>
          <w:tab w:val="left" w:pos="1440"/>
        </w:tabs>
        <w:spacing w:line="360" w:lineRule="auto"/>
        <w:ind w:left="1060"/>
        <w:rPr>
          <w:sz w:val="24"/>
          <w:szCs w:val="24"/>
        </w:rPr>
      </w:pPr>
      <w:r>
        <w:rPr>
          <w:sz w:val="24"/>
          <w:szCs w:val="24"/>
        </w:rPr>
        <w:t>planowany sposób zagospodarowania terenu</w:t>
      </w:r>
    </w:p>
    <w:p w:rsidR="009717C1" w:rsidRDefault="00084BFF">
      <w:pPr>
        <w:numPr>
          <w:ilvl w:val="1"/>
          <w:numId w:val="7"/>
        </w:numPr>
        <w:tabs>
          <w:tab w:val="left" w:pos="1440"/>
        </w:tabs>
        <w:spacing w:line="360" w:lineRule="auto"/>
        <w:jc w:val="both"/>
        <w:rPr>
          <w:sz w:val="24"/>
        </w:rPr>
      </w:pPr>
      <w:r>
        <w:rPr>
          <w:sz w:val="24"/>
        </w:rPr>
        <w:t>powierzchnia terenu objętego wnioskiem ............................................................</w:t>
      </w:r>
    </w:p>
    <w:p w:rsidR="00411DD6" w:rsidRDefault="00411DD6">
      <w:pPr>
        <w:numPr>
          <w:ilvl w:val="1"/>
          <w:numId w:val="7"/>
        </w:numPr>
        <w:tabs>
          <w:tab w:val="left" w:pos="1440"/>
        </w:tabs>
        <w:spacing w:line="360" w:lineRule="auto"/>
        <w:jc w:val="both"/>
        <w:rPr>
          <w:sz w:val="24"/>
        </w:rPr>
      </w:pPr>
      <w:r>
        <w:rPr>
          <w:sz w:val="24"/>
        </w:rPr>
        <w:t>sumaryczna powierzchnia wszystkich dzi</w:t>
      </w:r>
      <w:r w:rsidR="003A6063">
        <w:rPr>
          <w:sz w:val="24"/>
        </w:rPr>
        <w:t>a</w:t>
      </w:r>
      <w:r w:rsidR="000C1598">
        <w:rPr>
          <w:sz w:val="24"/>
        </w:rPr>
        <w:t>łek objętych wnioskiem ……………</w:t>
      </w:r>
    </w:p>
    <w:p w:rsidR="000C1598" w:rsidRDefault="000C1598" w:rsidP="000C1598">
      <w:pPr>
        <w:tabs>
          <w:tab w:val="left" w:pos="1440"/>
        </w:tabs>
        <w:spacing w:line="360" w:lineRule="auto"/>
        <w:ind w:left="1440"/>
        <w:jc w:val="both"/>
        <w:rPr>
          <w:sz w:val="24"/>
        </w:rPr>
      </w:pPr>
      <w:r>
        <w:rPr>
          <w:sz w:val="24"/>
          <w:szCs w:val="24"/>
        </w:rPr>
        <w:t>………………………………………………………………………….………..</w:t>
      </w:r>
    </w:p>
    <w:p w:rsidR="009717C1" w:rsidRDefault="00084BFF">
      <w:pPr>
        <w:numPr>
          <w:ilvl w:val="1"/>
          <w:numId w:val="7"/>
        </w:numPr>
        <w:tabs>
          <w:tab w:val="left" w:pos="1440"/>
        </w:tabs>
        <w:spacing w:line="360" w:lineRule="auto"/>
        <w:jc w:val="both"/>
        <w:rPr>
          <w:sz w:val="24"/>
        </w:rPr>
      </w:pPr>
      <w:r>
        <w:rPr>
          <w:sz w:val="24"/>
        </w:rPr>
        <w:t>ilość potrzebnych miejsc parkingowych …………………………</w:t>
      </w:r>
      <w:r w:rsidR="00380E9B">
        <w:rPr>
          <w:sz w:val="24"/>
        </w:rPr>
        <w:t>……….</w:t>
      </w:r>
      <w:r>
        <w:rPr>
          <w:sz w:val="24"/>
        </w:rPr>
        <w:t>……..</w:t>
      </w:r>
    </w:p>
    <w:p w:rsidR="009717C1" w:rsidRDefault="00084BFF">
      <w:pPr>
        <w:numPr>
          <w:ilvl w:val="0"/>
          <w:numId w:val="11"/>
        </w:numPr>
        <w:tabs>
          <w:tab w:val="left" w:pos="1060"/>
        </w:tabs>
        <w:ind w:left="1060"/>
        <w:jc w:val="both"/>
        <w:rPr>
          <w:sz w:val="24"/>
        </w:rPr>
      </w:pPr>
      <w:r>
        <w:rPr>
          <w:sz w:val="24"/>
        </w:rPr>
        <w:t>charakterystyka zabudowy</w:t>
      </w:r>
    </w:p>
    <w:p w:rsidR="009717C1" w:rsidRDefault="00084BFF">
      <w:pPr>
        <w:numPr>
          <w:ilvl w:val="1"/>
          <w:numId w:val="8"/>
        </w:numPr>
        <w:tabs>
          <w:tab w:val="left" w:pos="1440"/>
        </w:tabs>
        <w:spacing w:line="360" w:lineRule="auto"/>
        <w:jc w:val="both"/>
        <w:rPr>
          <w:sz w:val="24"/>
        </w:rPr>
      </w:pPr>
      <w:r>
        <w:rPr>
          <w:sz w:val="24"/>
        </w:rPr>
        <w:t>projektowana powierzchnia zabudowy (</w:t>
      </w:r>
      <w:proofErr w:type="spellStart"/>
      <w:r>
        <w:rPr>
          <w:sz w:val="24"/>
        </w:rPr>
        <w:t>dł.xszer</w:t>
      </w:r>
      <w:proofErr w:type="spellEnd"/>
      <w:r>
        <w:rPr>
          <w:sz w:val="24"/>
        </w:rPr>
        <w:t>.) ...............................................</w:t>
      </w:r>
    </w:p>
    <w:p w:rsidR="000C1598" w:rsidRDefault="000C1598" w:rsidP="000C1598">
      <w:pPr>
        <w:tabs>
          <w:tab w:val="left" w:pos="1440"/>
        </w:tabs>
        <w:spacing w:line="360" w:lineRule="auto"/>
        <w:ind w:left="1440"/>
        <w:jc w:val="both"/>
        <w:rPr>
          <w:sz w:val="24"/>
        </w:rPr>
      </w:pPr>
      <w:r>
        <w:rPr>
          <w:sz w:val="24"/>
          <w:szCs w:val="24"/>
        </w:rPr>
        <w:t>………………………………………………………………………….………..</w:t>
      </w:r>
    </w:p>
    <w:p w:rsidR="009717C1" w:rsidRDefault="00084BFF">
      <w:pPr>
        <w:numPr>
          <w:ilvl w:val="1"/>
          <w:numId w:val="8"/>
        </w:numPr>
        <w:tabs>
          <w:tab w:val="left" w:pos="1440"/>
        </w:tabs>
        <w:spacing w:line="360" w:lineRule="auto"/>
        <w:jc w:val="both"/>
        <w:rPr>
          <w:sz w:val="24"/>
        </w:rPr>
      </w:pPr>
      <w:r>
        <w:rPr>
          <w:sz w:val="24"/>
        </w:rPr>
        <w:t>wysokość budynku................................................................................................</w:t>
      </w:r>
    </w:p>
    <w:p w:rsidR="009717C1" w:rsidRDefault="00084BFF">
      <w:pPr>
        <w:numPr>
          <w:ilvl w:val="1"/>
          <w:numId w:val="8"/>
        </w:numPr>
        <w:tabs>
          <w:tab w:val="left" w:pos="1440"/>
        </w:tabs>
        <w:spacing w:line="360" w:lineRule="auto"/>
        <w:jc w:val="both"/>
        <w:rPr>
          <w:sz w:val="24"/>
        </w:rPr>
      </w:pPr>
      <w:r>
        <w:rPr>
          <w:sz w:val="24"/>
        </w:rPr>
        <w:t>projektowana powierzchnia sprzedaży (dla obiektów handlowych)……</w:t>
      </w:r>
      <w:r w:rsidR="00380E9B">
        <w:rPr>
          <w:sz w:val="24"/>
        </w:rPr>
        <w:t>..</w:t>
      </w:r>
      <w:r>
        <w:rPr>
          <w:sz w:val="24"/>
        </w:rPr>
        <w:t>………</w:t>
      </w:r>
    </w:p>
    <w:p w:rsidR="009717C1" w:rsidRDefault="00084BFF">
      <w:pPr>
        <w:numPr>
          <w:ilvl w:val="1"/>
          <w:numId w:val="8"/>
        </w:numPr>
        <w:tabs>
          <w:tab w:val="left" w:pos="1440"/>
        </w:tabs>
        <w:spacing w:line="360" w:lineRule="auto"/>
        <w:jc w:val="both"/>
        <w:rPr>
          <w:sz w:val="24"/>
        </w:rPr>
      </w:pPr>
      <w:r>
        <w:rPr>
          <w:sz w:val="24"/>
        </w:rPr>
        <w:t>ilość kondygnacji………………………………………………………</w:t>
      </w:r>
      <w:r w:rsidR="00380E9B">
        <w:rPr>
          <w:sz w:val="24"/>
        </w:rPr>
        <w:t>..</w:t>
      </w:r>
      <w:r>
        <w:rPr>
          <w:sz w:val="24"/>
        </w:rPr>
        <w:t>……….</w:t>
      </w:r>
    </w:p>
    <w:p w:rsidR="00380E9B" w:rsidRDefault="00380E9B">
      <w:pPr>
        <w:numPr>
          <w:ilvl w:val="1"/>
          <w:numId w:val="8"/>
        </w:numPr>
        <w:tabs>
          <w:tab w:val="left" w:pos="14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rodzaj konstrukcji, materiały: ………………………………………………….. ………………………………………………………………………….………..………………………………………………………………………….………..………………………………………………………………………….………..</w:t>
      </w:r>
    </w:p>
    <w:p w:rsidR="000C1598" w:rsidRDefault="000C1598" w:rsidP="000C1598">
      <w:pPr>
        <w:tabs>
          <w:tab w:val="left" w:pos="1440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………………………………………………………………………….………..</w:t>
      </w:r>
    </w:p>
    <w:p w:rsidR="009717C1" w:rsidRDefault="00084BFF">
      <w:pPr>
        <w:numPr>
          <w:ilvl w:val="1"/>
          <w:numId w:val="8"/>
        </w:numPr>
        <w:tabs>
          <w:tab w:val="left" w:pos="14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pokrycie dachowe</w:t>
      </w:r>
      <w:r w:rsidR="00380E9B">
        <w:rPr>
          <w:sz w:val="24"/>
          <w:szCs w:val="24"/>
        </w:rPr>
        <w:t>, kąt nachylenia dachu ……………..</w:t>
      </w:r>
      <w:r>
        <w:rPr>
          <w:sz w:val="24"/>
          <w:szCs w:val="24"/>
        </w:rPr>
        <w:t>………………………… …………………………………………………………………………</w:t>
      </w:r>
      <w:r w:rsidR="00380E9B">
        <w:rPr>
          <w:sz w:val="24"/>
          <w:szCs w:val="24"/>
        </w:rPr>
        <w:t>.</w:t>
      </w:r>
      <w:r>
        <w:rPr>
          <w:sz w:val="24"/>
          <w:szCs w:val="24"/>
        </w:rPr>
        <w:t>………..</w:t>
      </w:r>
      <w:r w:rsidR="00380E9B">
        <w:rPr>
          <w:sz w:val="24"/>
          <w:szCs w:val="24"/>
        </w:rPr>
        <w:t xml:space="preserve"> </w:t>
      </w:r>
    </w:p>
    <w:p w:rsidR="000C1598" w:rsidRDefault="000C1598" w:rsidP="000C1598">
      <w:pPr>
        <w:tabs>
          <w:tab w:val="left" w:pos="1440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………………………………………………………………………….………..</w:t>
      </w:r>
    </w:p>
    <w:p w:rsidR="009717C1" w:rsidRDefault="00084BFF">
      <w:pPr>
        <w:numPr>
          <w:ilvl w:val="0"/>
          <w:numId w:val="11"/>
        </w:numPr>
        <w:tabs>
          <w:tab w:val="left" w:pos="1060"/>
        </w:tabs>
        <w:spacing w:line="360" w:lineRule="auto"/>
        <w:ind w:left="10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parametry techniczne infrastruktury (dla inwestycji liniowych):</w:t>
      </w:r>
    </w:p>
    <w:p w:rsidR="009717C1" w:rsidRDefault="00084BFF">
      <w:pPr>
        <w:numPr>
          <w:ilvl w:val="1"/>
          <w:numId w:val="1"/>
        </w:numPr>
        <w:tabs>
          <w:tab w:val="left" w:pos="1440"/>
        </w:tabs>
        <w:spacing w:line="360" w:lineRule="auto"/>
        <w:jc w:val="both"/>
        <w:rPr>
          <w:sz w:val="24"/>
        </w:rPr>
      </w:pPr>
      <w:r>
        <w:rPr>
          <w:sz w:val="24"/>
        </w:rPr>
        <w:t>średnica - ....................................................................</w:t>
      </w:r>
    </w:p>
    <w:p w:rsidR="009717C1" w:rsidRDefault="00084BFF">
      <w:pPr>
        <w:numPr>
          <w:ilvl w:val="1"/>
          <w:numId w:val="1"/>
        </w:numPr>
        <w:tabs>
          <w:tab w:val="left" w:pos="144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długość – .................................................................... </w:t>
      </w:r>
      <w:proofErr w:type="spellStart"/>
      <w:r>
        <w:rPr>
          <w:sz w:val="24"/>
        </w:rPr>
        <w:t>mb</w:t>
      </w:r>
      <w:proofErr w:type="spellEnd"/>
    </w:p>
    <w:p w:rsidR="009717C1" w:rsidRDefault="00084BFF">
      <w:pPr>
        <w:numPr>
          <w:ilvl w:val="1"/>
          <w:numId w:val="1"/>
        </w:numPr>
        <w:tabs>
          <w:tab w:val="left" w:pos="1440"/>
        </w:tabs>
        <w:spacing w:line="360" w:lineRule="auto"/>
        <w:jc w:val="both"/>
        <w:rPr>
          <w:sz w:val="24"/>
        </w:rPr>
      </w:pPr>
      <w:r>
        <w:rPr>
          <w:sz w:val="24"/>
        </w:rPr>
        <w:t>materiał - ..........................................................</w:t>
      </w:r>
      <w:r w:rsidR="000C1598">
        <w:rPr>
          <w:sz w:val="24"/>
        </w:rPr>
        <w:t>..........................................</w:t>
      </w:r>
      <w:r>
        <w:rPr>
          <w:sz w:val="24"/>
        </w:rPr>
        <w:t>..........</w:t>
      </w:r>
    </w:p>
    <w:p w:rsidR="000C1598" w:rsidRDefault="000C1598" w:rsidP="000C1598">
      <w:pPr>
        <w:spacing w:line="360" w:lineRule="auto"/>
        <w:ind w:left="1440"/>
        <w:jc w:val="both"/>
        <w:rPr>
          <w:sz w:val="24"/>
        </w:rPr>
      </w:pPr>
      <w:r>
        <w:rPr>
          <w:sz w:val="24"/>
          <w:szCs w:val="24"/>
        </w:rPr>
        <w:t>………………………………………………………………………….………..………………………………………………………………………….………..</w:t>
      </w:r>
    </w:p>
    <w:p w:rsidR="009717C1" w:rsidRDefault="00084BFF" w:rsidP="002B4A6C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 parametry charakterystyczne …………………………………………</w:t>
      </w:r>
      <w:r w:rsidR="003A6063">
        <w:rPr>
          <w:sz w:val="24"/>
          <w:szCs w:val="24"/>
        </w:rPr>
        <w:t>.….</w:t>
      </w:r>
      <w:r>
        <w:rPr>
          <w:sz w:val="24"/>
          <w:szCs w:val="24"/>
        </w:rPr>
        <w:t>..</w:t>
      </w:r>
    </w:p>
    <w:p w:rsidR="003A6063" w:rsidRDefault="003A6063" w:rsidP="003A6063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……………………………………………………………………………….…..</w:t>
      </w:r>
    </w:p>
    <w:p w:rsidR="000C1598" w:rsidRPr="002B4A6C" w:rsidRDefault="000C1598" w:rsidP="003A6063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………………………………………………………………………….………..</w:t>
      </w:r>
    </w:p>
    <w:p w:rsidR="009717C1" w:rsidRDefault="00084BFF">
      <w:pPr>
        <w:numPr>
          <w:ilvl w:val="0"/>
          <w:numId w:val="15"/>
        </w:numPr>
        <w:tabs>
          <w:tab w:val="left" w:pos="720"/>
        </w:tabs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określenie charakterystycznych parametrów technicznych inwestycji oraz dane charakteryzujące jaj wpływ na środowisko</w:t>
      </w:r>
    </w:p>
    <w:p w:rsidR="009717C1" w:rsidRDefault="00084BFF">
      <w:pPr>
        <w:pStyle w:val="Tekstpodstawowy"/>
        <w:numPr>
          <w:ilvl w:val="0"/>
          <w:numId w:val="11"/>
        </w:numPr>
        <w:tabs>
          <w:tab w:val="left" w:pos="1060"/>
        </w:tabs>
        <w:ind w:left="1060"/>
        <w:rPr>
          <w:sz w:val="24"/>
          <w:szCs w:val="24"/>
        </w:rPr>
      </w:pPr>
      <w:r>
        <w:rPr>
          <w:sz w:val="24"/>
          <w:szCs w:val="24"/>
        </w:rPr>
        <w:t xml:space="preserve">inwestycja oddziałuje /nie oddziałuje* szkodliwie na środowisko wymaga/nie wymaga* przeprowadzenia </w:t>
      </w:r>
      <w:proofErr w:type="spellStart"/>
      <w:r>
        <w:rPr>
          <w:sz w:val="24"/>
          <w:szCs w:val="24"/>
        </w:rPr>
        <w:t>przeprowadzenia</w:t>
      </w:r>
      <w:proofErr w:type="spellEnd"/>
      <w:r>
        <w:rPr>
          <w:sz w:val="24"/>
          <w:szCs w:val="24"/>
        </w:rPr>
        <w:t xml:space="preserve"> postępowania w rozumieniu przepisów o ochronie środowiska*</w:t>
      </w:r>
    </w:p>
    <w:p w:rsidR="009717C1" w:rsidRDefault="00084BFF" w:rsidP="00380E9B">
      <w:pPr>
        <w:numPr>
          <w:ilvl w:val="0"/>
          <w:numId w:val="11"/>
        </w:numPr>
        <w:tabs>
          <w:tab w:val="left" w:pos="1060"/>
        </w:tabs>
        <w:spacing w:before="240"/>
        <w:ind w:left="1060"/>
        <w:jc w:val="both"/>
        <w:rPr>
          <w:sz w:val="24"/>
          <w:szCs w:val="24"/>
        </w:rPr>
      </w:pPr>
      <w:r>
        <w:rPr>
          <w:sz w:val="24"/>
          <w:szCs w:val="24"/>
        </w:rPr>
        <w:t>inne zagrożenia…………………………………………………………………</w:t>
      </w:r>
    </w:p>
    <w:p w:rsidR="009717C1" w:rsidRDefault="00084BFF">
      <w:pPr>
        <w:numPr>
          <w:ilvl w:val="0"/>
          <w:numId w:val="11"/>
        </w:numPr>
        <w:tabs>
          <w:tab w:val="left" w:pos="1060"/>
        </w:tabs>
        <w:ind w:left="10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inwestycji usługowych, produkcyjnych należy przedstawić dane charakteryzujące wpływ inwestycji na środowisko (program technologii) </w:t>
      </w:r>
      <w:r w:rsidR="005B14CD">
        <w:rPr>
          <w:sz w:val="24"/>
          <w:szCs w:val="24"/>
        </w:rPr>
        <w:t>.</w:t>
      </w:r>
    </w:p>
    <w:p w:rsidR="009717C1" w:rsidRDefault="009717C1">
      <w:pPr>
        <w:ind w:left="774"/>
        <w:jc w:val="both"/>
        <w:rPr>
          <w:sz w:val="24"/>
        </w:rPr>
      </w:pPr>
    </w:p>
    <w:p w:rsidR="00B66ABF" w:rsidRDefault="00B66ABF" w:rsidP="00EA1830">
      <w:pPr>
        <w:pStyle w:val="Akapitzlist"/>
        <w:numPr>
          <w:ilvl w:val="0"/>
          <w:numId w:val="23"/>
        </w:numPr>
        <w:spacing w:after="240"/>
        <w:ind w:left="714" w:hanging="357"/>
        <w:jc w:val="both"/>
        <w:rPr>
          <w:b/>
          <w:sz w:val="24"/>
        </w:rPr>
      </w:pPr>
      <w:r>
        <w:rPr>
          <w:b/>
          <w:sz w:val="24"/>
        </w:rPr>
        <w:t>Opłata skarbowa</w:t>
      </w:r>
      <w:r w:rsidR="005B14CD">
        <w:rPr>
          <w:b/>
          <w:sz w:val="24"/>
        </w:rPr>
        <w:t xml:space="preserve"> </w:t>
      </w:r>
      <w:r w:rsidR="005B14CD" w:rsidRPr="005B14CD">
        <w:rPr>
          <w:sz w:val="24"/>
          <w:szCs w:val="24"/>
        </w:rPr>
        <w:t>- zgodnie z art. 1 ust. 1 pkt. 1 litera „a” oraz pkt 8 części I załącznika do ustawy z dnia 16 listopada 2006r. o opłacie skarbowej</w:t>
      </w:r>
      <w:r w:rsidR="005B14CD">
        <w:rPr>
          <w:sz w:val="24"/>
          <w:szCs w:val="24"/>
        </w:rPr>
        <w:t>.</w:t>
      </w:r>
    </w:p>
    <w:p w:rsidR="00B66ABF" w:rsidRDefault="00B66ABF" w:rsidP="00B66ABF">
      <w:pPr>
        <w:pStyle w:val="Akapitzlist"/>
        <w:spacing w:after="240"/>
        <w:ind w:left="714"/>
        <w:jc w:val="both"/>
        <w:rPr>
          <w:b/>
          <w:sz w:val="24"/>
        </w:rPr>
      </w:pPr>
    </w:p>
    <w:p w:rsidR="00B66ABF" w:rsidRDefault="00B66ABF" w:rsidP="00B66ABF">
      <w:pPr>
        <w:pStyle w:val="Akapitzlist"/>
        <w:numPr>
          <w:ilvl w:val="3"/>
          <w:numId w:val="23"/>
        </w:numPr>
        <w:spacing w:after="240"/>
        <w:ind w:left="851"/>
        <w:jc w:val="both"/>
        <w:rPr>
          <w:b/>
          <w:sz w:val="24"/>
          <w:szCs w:val="24"/>
        </w:rPr>
      </w:pPr>
      <w:r w:rsidRPr="005B14CD">
        <w:rPr>
          <w:sz w:val="24"/>
          <w:szCs w:val="24"/>
        </w:rPr>
        <w:t xml:space="preserve">Wydanie decyzji o warunkach zabudowy i zagospodarowania terenu </w:t>
      </w:r>
      <w:r w:rsidR="00271492">
        <w:rPr>
          <w:sz w:val="24"/>
          <w:szCs w:val="24"/>
        </w:rPr>
        <w:t xml:space="preserve">oraz decyzji o lokalizacji celu publicznego </w:t>
      </w:r>
      <w:r w:rsidRPr="005B14CD">
        <w:rPr>
          <w:sz w:val="24"/>
          <w:szCs w:val="24"/>
        </w:rPr>
        <w:t xml:space="preserve">podlega opłacie skarbowej w wysokości </w:t>
      </w:r>
      <w:r w:rsidRPr="005B14CD">
        <w:rPr>
          <w:b/>
          <w:sz w:val="24"/>
          <w:szCs w:val="24"/>
        </w:rPr>
        <w:t xml:space="preserve">598zł </w:t>
      </w:r>
      <w:r w:rsidR="005B14CD" w:rsidRPr="005B14CD">
        <w:rPr>
          <w:b/>
          <w:sz w:val="24"/>
          <w:szCs w:val="24"/>
        </w:rPr>
        <w:t>.</w:t>
      </w:r>
    </w:p>
    <w:p w:rsidR="005B14CD" w:rsidRPr="005B14CD" w:rsidRDefault="005B14CD" w:rsidP="005B14CD">
      <w:pPr>
        <w:pStyle w:val="Akapitzlist"/>
        <w:spacing w:after="240"/>
        <w:ind w:left="851"/>
        <w:jc w:val="both"/>
        <w:rPr>
          <w:sz w:val="24"/>
          <w:szCs w:val="24"/>
        </w:rPr>
      </w:pPr>
      <w:r w:rsidRPr="005B14CD">
        <w:rPr>
          <w:b/>
          <w:sz w:val="24"/>
          <w:szCs w:val="24"/>
        </w:rPr>
        <w:t xml:space="preserve">- </w:t>
      </w:r>
      <w:r w:rsidRPr="005B14CD">
        <w:rPr>
          <w:sz w:val="24"/>
          <w:szCs w:val="24"/>
        </w:rPr>
        <w:t xml:space="preserve">zwolnieni z opłaty skarbowej: wnioskodawcy składający wniosek, którzy są </w:t>
      </w:r>
      <w:r w:rsidRPr="005B14CD">
        <w:rPr>
          <w:b/>
          <w:sz w:val="24"/>
          <w:szCs w:val="24"/>
          <w:u w:val="single"/>
        </w:rPr>
        <w:t>właścicielami lub użytkownikami wieczystymi terenu</w:t>
      </w:r>
      <w:r>
        <w:rPr>
          <w:sz w:val="24"/>
          <w:szCs w:val="24"/>
        </w:rPr>
        <w:t xml:space="preserve"> (wszystkich działek)</w:t>
      </w:r>
      <w:r w:rsidRPr="005B14CD">
        <w:rPr>
          <w:sz w:val="24"/>
          <w:szCs w:val="24"/>
        </w:rPr>
        <w:t>, którego wniosek dotyczy</w:t>
      </w:r>
      <w:r>
        <w:rPr>
          <w:sz w:val="24"/>
          <w:szCs w:val="24"/>
        </w:rPr>
        <w:t>.</w:t>
      </w:r>
    </w:p>
    <w:p w:rsidR="005B14CD" w:rsidRPr="005B14CD" w:rsidRDefault="005B14CD" w:rsidP="005B14CD">
      <w:pPr>
        <w:pStyle w:val="Akapitzlist"/>
        <w:numPr>
          <w:ilvl w:val="3"/>
          <w:numId w:val="23"/>
        </w:numPr>
        <w:spacing w:after="240"/>
        <w:ind w:left="851"/>
        <w:jc w:val="both"/>
        <w:rPr>
          <w:sz w:val="24"/>
          <w:szCs w:val="24"/>
        </w:rPr>
      </w:pPr>
      <w:r w:rsidRPr="005B14CD">
        <w:rPr>
          <w:color w:val="000000"/>
          <w:sz w:val="24"/>
          <w:szCs w:val="24"/>
          <w:shd w:val="clear" w:color="auto" w:fill="FFFFFF"/>
        </w:rPr>
        <w:t xml:space="preserve">Opłata skarbowa za złożenie dokumentu stwierdzającego udzielenie pełnomocnictwa lub prokury albo jego odpis, wypis lub kopię: </w:t>
      </w:r>
      <w:r w:rsidRPr="00271492">
        <w:rPr>
          <w:b/>
          <w:color w:val="000000"/>
          <w:sz w:val="24"/>
          <w:szCs w:val="24"/>
          <w:shd w:val="clear" w:color="auto" w:fill="FFFFFF"/>
        </w:rPr>
        <w:t>17</w:t>
      </w:r>
      <w:r w:rsidR="00271492">
        <w:rPr>
          <w:b/>
          <w:color w:val="000000"/>
          <w:sz w:val="24"/>
          <w:szCs w:val="24"/>
          <w:shd w:val="clear" w:color="auto" w:fill="FFFFFF"/>
        </w:rPr>
        <w:t>zł</w:t>
      </w:r>
      <w:r w:rsidRPr="005B14CD">
        <w:rPr>
          <w:color w:val="000000"/>
          <w:sz w:val="24"/>
          <w:szCs w:val="24"/>
          <w:shd w:val="clear" w:color="auto" w:fill="FFFFFF"/>
        </w:rPr>
        <w:t xml:space="preserve"> od każdego stosunku pełnomocnictwa (</w:t>
      </w:r>
      <w:r w:rsidRPr="005B14CD">
        <w:rPr>
          <w:sz w:val="24"/>
          <w:szCs w:val="24"/>
        </w:rPr>
        <w:t>za każdą osobę będącą pełnomocnikiem)</w:t>
      </w:r>
      <w:r w:rsidR="00271492">
        <w:rPr>
          <w:sz w:val="24"/>
          <w:szCs w:val="24"/>
        </w:rPr>
        <w:t>.</w:t>
      </w:r>
    </w:p>
    <w:p w:rsidR="005B14CD" w:rsidRPr="005B14CD" w:rsidRDefault="005B14CD" w:rsidP="005B14CD">
      <w:pPr>
        <w:pStyle w:val="Akapitzlist"/>
        <w:numPr>
          <w:ilvl w:val="3"/>
          <w:numId w:val="23"/>
        </w:numPr>
        <w:spacing w:after="240"/>
        <w:ind w:left="851"/>
        <w:jc w:val="both"/>
        <w:rPr>
          <w:sz w:val="24"/>
          <w:szCs w:val="24"/>
        </w:rPr>
      </w:pPr>
      <w:r w:rsidRPr="005B14CD">
        <w:rPr>
          <w:sz w:val="24"/>
          <w:szCs w:val="24"/>
        </w:rPr>
        <w:t xml:space="preserve">Obowiązek zapłaty opłaty skarbowej powstaje z chwilą dokonania zgłoszenia lub złożenia wniosku o dokonanie czynności urzędowej. </w:t>
      </w:r>
    </w:p>
    <w:p w:rsidR="005B14CD" w:rsidRPr="005B14CD" w:rsidRDefault="005B14CD" w:rsidP="005B14CD">
      <w:pPr>
        <w:pStyle w:val="Akapitzlist"/>
        <w:numPr>
          <w:ilvl w:val="3"/>
          <w:numId w:val="23"/>
        </w:numPr>
        <w:spacing w:after="240"/>
        <w:ind w:left="851"/>
        <w:jc w:val="both"/>
        <w:rPr>
          <w:sz w:val="24"/>
          <w:szCs w:val="24"/>
        </w:rPr>
      </w:pPr>
      <w:r w:rsidRPr="005B14CD">
        <w:rPr>
          <w:sz w:val="24"/>
          <w:szCs w:val="24"/>
        </w:rPr>
        <w:t xml:space="preserve">Opłatę skarbową uiszcza się </w:t>
      </w:r>
      <w:r w:rsidRPr="005B14CD">
        <w:rPr>
          <w:sz w:val="24"/>
          <w:szCs w:val="24"/>
          <w:u w:val="single"/>
        </w:rPr>
        <w:t>gotówką w kasie Urzędu</w:t>
      </w:r>
      <w:r w:rsidRPr="005B14CD">
        <w:rPr>
          <w:sz w:val="24"/>
          <w:szCs w:val="24"/>
        </w:rPr>
        <w:t xml:space="preserve"> lub </w:t>
      </w:r>
      <w:r w:rsidRPr="005B14CD">
        <w:rPr>
          <w:sz w:val="24"/>
          <w:szCs w:val="24"/>
          <w:u w:val="single"/>
        </w:rPr>
        <w:t>przelewem</w:t>
      </w:r>
      <w:r w:rsidRPr="005B14CD">
        <w:rPr>
          <w:sz w:val="24"/>
          <w:szCs w:val="24"/>
        </w:rPr>
        <w:t xml:space="preserve"> na rachunek Urzędu Gminy: </w:t>
      </w:r>
      <w:r w:rsidRPr="005B14CD">
        <w:rPr>
          <w:rStyle w:val="Pogrubienie"/>
          <w:sz w:val="24"/>
          <w:szCs w:val="24"/>
          <w:u w:val="single"/>
        </w:rPr>
        <w:t>42 1240 4227 1111 0000 4841 1466</w:t>
      </w:r>
      <w:r w:rsidRPr="005B14CD">
        <w:rPr>
          <w:sz w:val="24"/>
          <w:szCs w:val="24"/>
          <w:u w:val="single"/>
        </w:rPr>
        <w:t>.</w:t>
      </w:r>
      <w:r w:rsidRPr="005B14CD">
        <w:rPr>
          <w:sz w:val="24"/>
          <w:szCs w:val="24"/>
        </w:rPr>
        <w:t xml:space="preserve"> </w:t>
      </w:r>
    </w:p>
    <w:p w:rsidR="00B66ABF" w:rsidRDefault="005B14CD" w:rsidP="005B14CD">
      <w:pPr>
        <w:pStyle w:val="Akapitzlist"/>
        <w:numPr>
          <w:ilvl w:val="3"/>
          <w:numId w:val="23"/>
        </w:numPr>
        <w:spacing w:after="240"/>
        <w:ind w:left="851"/>
        <w:jc w:val="both"/>
        <w:rPr>
          <w:sz w:val="24"/>
          <w:szCs w:val="24"/>
        </w:rPr>
      </w:pPr>
      <w:r w:rsidRPr="005B14CD">
        <w:rPr>
          <w:b/>
          <w:sz w:val="24"/>
          <w:szCs w:val="24"/>
        </w:rPr>
        <w:t xml:space="preserve">Dowód zapłaty należy dołączyć do składanego wniosku. </w:t>
      </w:r>
      <w:r w:rsidRPr="005B14CD">
        <w:rPr>
          <w:sz w:val="24"/>
          <w:szCs w:val="24"/>
        </w:rPr>
        <w:t>Dowód opłaty może zostać zwrócony na żądanie strony, po uprzednim zawiadomieniu urzędnika zajmującego się sprawą.</w:t>
      </w:r>
    </w:p>
    <w:p w:rsidR="005B14CD" w:rsidRPr="005B14CD" w:rsidRDefault="005B14CD" w:rsidP="005B14CD">
      <w:pPr>
        <w:pStyle w:val="Akapitzlist"/>
        <w:spacing w:after="240"/>
        <w:ind w:left="851"/>
        <w:jc w:val="both"/>
        <w:rPr>
          <w:sz w:val="24"/>
          <w:szCs w:val="24"/>
        </w:rPr>
      </w:pPr>
    </w:p>
    <w:p w:rsidR="00B31004" w:rsidRDefault="005351D7" w:rsidP="00EA1830">
      <w:pPr>
        <w:pStyle w:val="Akapitzlist"/>
        <w:numPr>
          <w:ilvl w:val="0"/>
          <w:numId w:val="23"/>
        </w:numPr>
        <w:spacing w:after="240"/>
        <w:ind w:left="714" w:hanging="357"/>
        <w:jc w:val="both"/>
        <w:rPr>
          <w:b/>
          <w:sz w:val="24"/>
        </w:rPr>
      </w:pPr>
      <w:r w:rsidRPr="005351D7">
        <w:rPr>
          <w:b/>
          <w:sz w:val="24"/>
        </w:rPr>
        <w:t>Oświadczenie o zgodzie na przetwarzanie danych osobowych:</w:t>
      </w:r>
    </w:p>
    <w:p w:rsidR="00EA1830" w:rsidRPr="000C26CF" w:rsidRDefault="00EA1830" w:rsidP="00EA1830">
      <w:pPr>
        <w:pStyle w:val="Akapitzlist"/>
        <w:spacing w:after="240"/>
        <w:ind w:left="714"/>
        <w:jc w:val="both"/>
        <w:rPr>
          <w:b/>
          <w:sz w:val="16"/>
          <w:szCs w:val="16"/>
        </w:rPr>
      </w:pPr>
    </w:p>
    <w:p w:rsidR="008676D2" w:rsidRDefault="008676D2" w:rsidP="008676D2">
      <w:pPr>
        <w:pStyle w:val="Akapitzlist"/>
        <w:spacing w:before="240"/>
        <w:ind w:left="0"/>
        <w:jc w:val="both"/>
        <w:rPr>
          <w:bCs/>
          <w:sz w:val="22"/>
          <w:szCs w:val="22"/>
          <w:lang w:eastAsia="pl-PL"/>
        </w:rPr>
      </w:pPr>
      <w:r w:rsidRPr="00AB045D">
        <w:rPr>
          <w:sz w:val="22"/>
          <w:szCs w:val="22"/>
        </w:rPr>
        <w:t xml:space="preserve">Oświadczam, że wyrażam zgodę na przetwarzanie moich danych osobowych, zgodnie </w:t>
      </w:r>
      <w:r>
        <w:rPr>
          <w:sz w:val="22"/>
          <w:szCs w:val="22"/>
        </w:rPr>
        <w:t xml:space="preserve"> </w:t>
      </w:r>
      <w:r w:rsidRPr="00AB045D">
        <w:rPr>
          <w:sz w:val="22"/>
          <w:szCs w:val="22"/>
        </w:rPr>
        <w:t xml:space="preserve">z przepisami </w:t>
      </w:r>
      <w:r w:rsidRPr="00EA1830">
        <w:rPr>
          <w:bCs/>
          <w:sz w:val="22"/>
          <w:szCs w:val="22"/>
        </w:rPr>
        <w:t>Rozporządzeni</w:t>
      </w:r>
      <w:r>
        <w:rPr>
          <w:bCs/>
          <w:sz w:val="22"/>
          <w:szCs w:val="22"/>
        </w:rPr>
        <w:t>a</w:t>
      </w:r>
      <w:r w:rsidRPr="00EA1830">
        <w:rPr>
          <w:bCs/>
          <w:sz w:val="22"/>
          <w:szCs w:val="22"/>
        </w:rPr>
        <w:t xml:space="preserve"> Parlamentu Europejskiego I Rady (UE) 2016/679</w:t>
      </w:r>
      <w:r w:rsidRPr="00EA1830">
        <w:rPr>
          <w:sz w:val="22"/>
          <w:szCs w:val="22"/>
        </w:rPr>
        <w:t xml:space="preserve"> z dnia 27 kwietnia 2016 r. </w:t>
      </w:r>
      <w:r w:rsidRPr="00EA1830">
        <w:rPr>
          <w:bCs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EA1830">
        <w:rPr>
          <w:sz w:val="22"/>
          <w:szCs w:val="22"/>
        </w:rPr>
        <w:t xml:space="preserve"> </w:t>
      </w:r>
      <w:r w:rsidRPr="00EA1830">
        <w:rPr>
          <w:bCs/>
          <w:sz w:val="22"/>
          <w:szCs w:val="22"/>
        </w:rPr>
        <w:t>(ogólne rozporządzenie o ochronie danych)</w:t>
      </w:r>
      <w:r w:rsidRPr="00EA1830">
        <w:rPr>
          <w:sz w:val="22"/>
          <w:szCs w:val="22"/>
        </w:rPr>
        <w:t xml:space="preserve"> [Dziennik Urzędowy Unii Europejskiej, L z 2016 r., Nr 119, poz. 1] </w:t>
      </w:r>
      <w:r w:rsidRPr="00AB045D">
        <w:rPr>
          <w:bCs/>
          <w:sz w:val="22"/>
          <w:szCs w:val="22"/>
          <w:lang w:eastAsia="pl-PL"/>
        </w:rPr>
        <w:t xml:space="preserve">dla celów związanych </w:t>
      </w:r>
      <w:r>
        <w:rPr>
          <w:bCs/>
          <w:sz w:val="22"/>
          <w:szCs w:val="22"/>
          <w:lang w:eastAsia="pl-PL"/>
        </w:rPr>
        <w:t xml:space="preserve">          </w:t>
      </w:r>
      <w:r w:rsidRPr="00AB045D">
        <w:rPr>
          <w:bCs/>
          <w:sz w:val="22"/>
          <w:szCs w:val="22"/>
          <w:lang w:eastAsia="pl-PL"/>
        </w:rPr>
        <w:t xml:space="preserve">z prowadzonym postępowaniem administracyjnym dotyczącym wydania niniejszej decyzji. Wyrażam </w:t>
      </w:r>
      <w:r w:rsidRPr="00AB045D">
        <w:rPr>
          <w:sz w:val="22"/>
          <w:szCs w:val="22"/>
        </w:rPr>
        <w:t>również zgodę na przetwarzanie moich danych w przyszłości, jeżeli nie zmieni się cel przetwarzania.</w:t>
      </w:r>
    </w:p>
    <w:p w:rsidR="005351D7" w:rsidRPr="00B31004" w:rsidRDefault="005351D7" w:rsidP="005351D7">
      <w:pPr>
        <w:pStyle w:val="Akapitzlist"/>
        <w:jc w:val="both"/>
        <w:rPr>
          <w:sz w:val="24"/>
        </w:rPr>
      </w:pPr>
    </w:p>
    <w:p w:rsidR="009717C1" w:rsidRPr="002A4E88" w:rsidRDefault="002A4E88" w:rsidP="00EA1830">
      <w:pPr>
        <w:pStyle w:val="Akapitzlist"/>
        <w:numPr>
          <w:ilvl w:val="0"/>
          <w:numId w:val="23"/>
        </w:numPr>
        <w:spacing w:after="120"/>
        <w:ind w:left="714" w:hanging="357"/>
        <w:jc w:val="both"/>
        <w:rPr>
          <w:sz w:val="24"/>
        </w:rPr>
      </w:pPr>
      <w:r>
        <w:rPr>
          <w:b/>
          <w:sz w:val="24"/>
        </w:rPr>
        <w:lastRenderedPageBreak/>
        <w:t>Klauzula informacyjna o ochronie danych osobowych.</w:t>
      </w:r>
    </w:p>
    <w:p w:rsidR="00434173" w:rsidRPr="00EA1830" w:rsidRDefault="005351D7" w:rsidP="00D664A6">
      <w:pPr>
        <w:pStyle w:val="tresc"/>
        <w:spacing w:before="0" w:beforeAutospacing="0" w:after="0" w:afterAutospacing="0"/>
        <w:jc w:val="both"/>
        <w:rPr>
          <w:sz w:val="22"/>
          <w:szCs w:val="22"/>
        </w:rPr>
      </w:pPr>
      <w:r w:rsidRPr="00EA1830">
        <w:rPr>
          <w:bCs/>
          <w:sz w:val="22"/>
          <w:szCs w:val="22"/>
        </w:rPr>
        <w:t xml:space="preserve">Zgodnie z </w:t>
      </w:r>
      <w:r w:rsidR="00D664A6" w:rsidRPr="00EA1830">
        <w:rPr>
          <w:bCs/>
          <w:sz w:val="22"/>
          <w:szCs w:val="22"/>
        </w:rPr>
        <w:t>Rozporządzeniem Parlamentu Europejskiego I Rady (UE) 2016/679</w:t>
      </w:r>
      <w:r w:rsidR="00D664A6" w:rsidRPr="00EA1830">
        <w:rPr>
          <w:sz w:val="22"/>
          <w:szCs w:val="22"/>
        </w:rPr>
        <w:t xml:space="preserve"> z dnia 27 kwietnia 2016 r. </w:t>
      </w:r>
      <w:r w:rsidR="00D664A6" w:rsidRPr="00EA1830">
        <w:rPr>
          <w:bCs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="00D664A6" w:rsidRPr="00EA1830">
        <w:rPr>
          <w:sz w:val="22"/>
          <w:szCs w:val="22"/>
        </w:rPr>
        <w:t xml:space="preserve"> </w:t>
      </w:r>
      <w:r w:rsidR="00D664A6" w:rsidRPr="00EA1830">
        <w:rPr>
          <w:bCs/>
          <w:sz w:val="22"/>
          <w:szCs w:val="22"/>
        </w:rPr>
        <w:t>(ogólne rozporządzenie o ochronie danych)</w:t>
      </w:r>
      <w:r w:rsidR="00D664A6" w:rsidRPr="00EA1830">
        <w:rPr>
          <w:sz w:val="22"/>
          <w:szCs w:val="22"/>
        </w:rPr>
        <w:t xml:space="preserve"> [Dziennik Urzędowy Unii Europejskiej, L z 2016 r., Nr 119, poz. 1] </w:t>
      </w:r>
      <w:r w:rsidR="00184B8A" w:rsidRPr="00EA1830">
        <w:rPr>
          <w:bCs/>
          <w:sz w:val="22"/>
          <w:szCs w:val="22"/>
        </w:rPr>
        <w:t>Wójt Gminy Chełm</w:t>
      </w:r>
      <w:r w:rsidRPr="00EA1830">
        <w:rPr>
          <w:bCs/>
          <w:sz w:val="22"/>
          <w:szCs w:val="22"/>
        </w:rPr>
        <w:t xml:space="preserve"> Śląski</w:t>
      </w:r>
      <w:r w:rsidR="00184B8A" w:rsidRPr="00EA1830">
        <w:rPr>
          <w:bCs/>
          <w:sz w:val="22"/>
          <w:szCs w:val="22"/>
        </w:rPr>
        <w:t>, z siedzibą przy ul. Konarskiego 2</w:t>
      </w:r>
      <w:r w:rsidRPr="00EA1830">
        <w:rPr>
          <w:bCs/>
          <w:sz w:val="22"/>
          <w:szCs w:val="22"/>
        </w:rPr>
        <w:t>,</w:t>
      </w:r>
      <w:r w:rsidR="00184B8A" w:rsidRPr="00EA1830">
        <w:rPr>
          <w:bCs/>
          <w:sz w:val="22"/>
          <w:szCs w:val="22"/>
        </w:rPr>
        <w:t xml:space="preserve"> jako administrator</w:t>
      </w:r>
      <w:r w:rsidR="00434173" w:rsidRPr="00EA1830">
        <w:rPr>
          <w:bCs/>
          <w:sz w:val="22"/>
          <w:szCs w:val="22"/>
        </w:rPr>
        <w:t xml:space="preserve"> danych osobowych informuje, że:</w:t>
      </w:r>
    </w:p>
    <w:p w:rsidR="00A72817" w:rsidRPr="00EA1830" w:rsidRDefault="00184B8A" w:rsidP="006B2712">
      <w:pPr>
        <w:pStyle w:val="Akapitzlist"/>
        <w:numPr>
          <w:ilvl w:val="1"/>
          <w:numId w:val="30"/>
        </w:numPr>
        <w:ind w:left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color w:val="000000"/>
          <w:sz w:val="22"/>
          <w:szCs w:val="22"/>
          <w:lang w:eastAsia="pl-PL"/>
        </w:rPr>
        <w:t>Pani/Pana dane osobowe</w:t>
      </w:r>
      <w:r w:rsidRPr="00EA1830">
        <w:rPr>
          <w:bCs/>
          <w:sz w:val="22"/>
          <w:szCs w:val="22"/>
          <w:lang w:eastAsia="pl-PL"/>
        </w:rPr>
        <w:t xml:space="preserve"> będą przetwarzane w celu wydania decyzji o warunkach zabudowy lub decyzji o lokalizacji celu publicznego (</w:t>
      </w:r>
      <w:proofErr w:type="spellStart"/>
      <w:r w:rsidR="00247258" w:rsidRPr="00EA1830">
        <w:rPr>
          <w:bCs/>
          <w:sz w:val="22"/>
          <w:szCs w:val="22"/>
          <w:lang w:eastAsia="pl-PL"/>
        </w:rPr>
        <w:t>t.j</w:t>
      </w:r>
      <w:proofErr w:type="spellEnd"/>
      <w:r w:rsidR="00247258" w:rsidRPr="00EA1830">
        <w:rPr>
          <w:bCs/>
          <w:sz w:val="22"/>
          <w:szCs w:val="22"/>
          <w:lang w:eastAsia="pl-PL"/>
        </w:rPr>
        <w:t xml:space="preserve">. </w:t>
      </w:r>
      <w:hyperlink r:id="rId6" w:tgtFrame="_blank" w:tooltip="Dziennik Ustaw rok 2017 poz. 1073" w:history="1">
        <w:r w:rsidRPr="00EA1830">
          <w:rPr>
            <w:rStyle w:val="Hipercze"/>
            <w:color w:val="auto"/>
            <w:sz w:val="22"/>
            <w:szCs w:val="22"/>
            <w:u w:val="none"/>
          </w:rPr>
          <w:t>Dz.U. 20</w:t>
        </w:r>
        <w:r w:rsidR="00CB020A">
          <w:rPr>
            <w:rStyle w:val="Hipercze"/>
            <w:color w:val="auto"/>
            <w:sz w:val="22"/>
            <w:szCs w:val="22"/>
            <w:u w:val="none"/>
          </w:rPr>
          <w:t>20</w:t>
        </w:r>
        <w:r w:rsidRPr="00EA1830">
          <w:rPr>
            <w:rStyle w:val="Hipercze"/>
            <w:color w:val="auto"/>
            <w:sz w:val="22"/>
            <w:szCs w:val="22"/>
            <w:u w:val="none"/>
          </w:rPr>
          <w:t xml:space="preserve"> poz. </w:t>
        </w:r>
        <w:r w:rsidR="00032023">
          <w:rPr>
            <w:rStyle w:val="Hipercze"/>
            <w:color w:val="auto"/>
            <w:sz w:val="22"/>
            <w:szCs w:val="22"/>
            <w:u w:val="none"/>
          </w:rPr>
          <w:t>29</w:t>
        </w:r>
        <w:r w:rsidRPr="00EA1830">
          <w:rPr>
            <w:rStyle w:val="Hipercze"/>
            <w:color w:val="auto"/>
            <w:sz w:val="22"/>
            <w:szCs w:val="22"/>
            <w:u w:val="none"/>
          </w:rPr>
          <w:t>3</w:t>
        </w:r>
      </w:hyperlink>
      <w:r w:rsidR="00CB020A">
        <w:rPr>
          <w:bCs/>
          <w:sz w:val="22"/>
          <w:szCs w:val="22"/>
          <w:lang w:eastAsia="pl-PL"/>
        </w:rPr>
        <w:t xml:space="preserve"> ze</w:t>
      </w:r>
      <w:r w:rsidRPr="00EA1830">
        <w:rPr>
          <w:bCs/>
          <w:sz w:val="22"/>
          <w:szCs w:val="22"/>
          <w:lang w:eastAsia="pl-PL"/>
        </w:rPr>
        <w:t xml:space="preserve"> zm.) </w:t>
      </w:r>
      <w:r w:rsidRPr="00EA1830">
        <w:rPr>
          <w:bCs/>
          <w:color w:val="000000"/>
          <w:sz w:val="22"/>
          <w:szCs w:val="22"/>
          <w:lang w:eastAsia="pl-PL"/>
        </w:rPr>
        <w:t>i będą udostępniane jedynie podmiotom uprawnionym na podstawie przepi</w:t>
      </w:r>
      <w:r w:rsidR="00434173" w:rsidRPr="00EA1830">
        <w:rPr>
          <w:bCs/>
          <w:color w:val="000000"/>
          <w:sz w:val="22"/>
          <w:szCs w:val="22"/>
          <w:lang w:eastAsia="pl-PL"/>
        </w:rPr>
        <w:t>sów prawa lub umów powierzenia;</w:t>
      </w:r>
    </w:p>
    <w:p w:rsidR="00A72817" w:rsidRPr="00EA1830" w:rsidRDefault="00247258" w:rsidP="00D664A6">
      <w:pPr>
        <w:pStyle w:val="Akapitzlist"/>
        <w:numPr>
          <w:ilvl w:val="1"/>
          <w:numId w:val="30"/>
        </w:numPr>
        <w:ind w:left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</w:t>
      </w:r>
      <w:r w:rsidR="00A72817" w:rsidRPr="00EA1830">
        <w:rPr>
          <w:bCs/>
          <w:sz w:val="22"/>
          <w:szCs w:val="22"/>
          <w:lang w:eastAsia="pl-PL"/>
        </w:rPr>
        <w:t xml:space="preserve">odanie danych jest wymagane w związku z obowiązkiem ustawowym wynikającym z art. 63 ustawy Kodeks </w:t>
      </w:r>
      <w:r w:rsidR="00DA7401" w:rsidRPr="00EA1830">
        <w:rPr>
          <w:bCs/>
          <w:sz w:val="22"/>
          <w:szCs w:val="22"/>
          <w:lang w:eastAsia="pl-PL"/>
        </w:rPr>
        <w:t>p</w:t>
      </w:r>
      <w:r w:rsidR="00A72817" w:rsidRPr="00EA1830">
        <w:rPr>
          <w:bCs/>
          <w:sz w:val="22"/>
          <w:szCs w:val="22"/>
          <w:lang w:eastAsia="pl-PL"/>
        </w:rPr>
        <w:t xml:space="preserve">ostępowania </w:t>
      </w:r>
      <w:r w:rsidR="00DA7401" w:rsidRPr="00EA1830">
        <w:rPr>
          <w:bCs/>
          <w:sz w:val="22"/>
          <w:szCs w:val="22"/>
          <w:lang w:eastAsia="pl-PL"/>
        </w:rPr>
        <w:t>a</w:t>
      </w:r>
      <w:r w:rsidR="00A72817" w:rsidRPr="00EA1830">
        <w:rPr>
          <w:bCs/>
          <w:sz w:val="22"/>
          <w:szCs w:val="22"/>
          <w:lang w:eastAsia="pl-PL"/>
        </w:rPr>
        <w:t>dministracyjnego (</w:t>
      </w:r>
      <w:proofErr w:type="spellStart"/>
      <w:r w:rsidR="00A72817" w:rsidRPr="00EA1830">
        <w:rPr>
          <w:bCs/>
          <w:sz w:val="22"/>
          <w:szCs w:val="22"/>
          <w:lang w:eastAsia="pl-PL"/>
        </w:rPr>
        <w:t>t.j</w:t>
      </w:r>
      <w:proofErr w:type="spellEnd"/>
      <w:r w:rsidR="00A72817" w:rsidRPr="00EA1830">
        <w:rPr>
          <w:bCs/>
          <w:sz w:val="22"/>
          <w:szCs w:val="22"/>
          <w:lang w:eastAsia="pl-PL"/>
        </w:rPr>
        <w:t>. Dz.U. z 20</w:t>
      </w:r>
      <w:r w:rsidR="00CB020A">
        <w:rPr>
          <w:bCs/>
          <w:sz w:val="22"/>
          <w:szCs w:val="22"/>
          <w:lang w:eastAsia="pl-PL"/>
        </w:rPr>
        <w:t>20</w:t>
      </w:r>
      <w:r w:rsidR="00032023">
        <w:rPr>
          <w:bCs/>
          <w:sz w:val="22"/>
          <w:szCs w:val="22"/>
          <w:lang w:eastAsia="pl-PL"/>
        </w:rPr>
        <w:t xml:space="preserve"> </w:t>
      </w:r>
      <w:r w:rsidR="00CB020A">
        <w:rPr>
          <w:bCs/>
          <w:sz w:val="22"/>
          <w:szCs w:val="22"/>
          <w:lang w:eastAsia="pl-PL"/>
        </w:rPr>
        <w:t xml:space="preserve">poz. </w:t>
      </w:r>
      <w:r w:rsidR="00032023">
        <w:rPr>
          <w:bCs/>
          <w:sz w:val="22"/>
          <w:szCs w:val="22"/>
          <w:lang w:eastAsia="pl-PL"/>
        </w:rPr>
        <w:t>256</w:t>
      </w:r>
      <w:r w:rsidR="00CB020A">
        <w:rPr>
          <w:bCs/>
          <w:sz w:val="22"/>
          <w:szCs w:val="22"/>
          <w:lang w:eastAsia="pl-PL"/>
        </w:rPr>
        <w:t xml:space="preserve"> ze</w:t>
      </w:r>
      <w:r w:rsidR="00A72817" w:rsidRPr="00EA1830">
        <w:rPr>
          <w:bCs/>
          <w:sz w:val="22"/>
          <w:szCs w:val="22"/>
          <w:lang w:eastAsia="pl-PL"/>
        </w:rPr>
        <w:t xml:space="preserve"> zm.)</w:t>
      </w:r>
      <w:r w:rsidR="00E477CE" w:rsidRPr="00EA1830">
        <w:rPr>
          <w:bCs/>
          <w:sz w:val="22"/>
          <w:szCs w:val="22"/>
          <w:lang w:eastAsia="pl-PL"/>
        </w:rPr>
        <w:t>;</w:t>
      </w:r>
    </w:p>
    <w:p w:rsidR="00E477CE" w:rsidRPr="00EA1830" w:rsidRDefault="00247258" w:rsidP="00D664A6">
      <w:pPr>
        <w:pStyle w:val="Akapitzlist"/>
        <w:numPr>
          <w:ilvl w:val="1"/>
          <w:numId w:val="30"/>
        </w:numPr>
        <w:ind w:left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i</w:t>
      </w:r>
      <w:r w:rsidR="00F37B08" w:rsidRPr="00EA1830">
        <w:rPr>
          <w:bCs/>
          <w:sz w:val="22"/>
          <w:szCs w:val="22"/>
          <w:lang w:eastAsia="pl-PL"/>
        </w:rPr>
        <w:t>nnym ź</w:t>
      </w:r>
      <w:r w:rsidR="00E477CE" w:rsidRPr="00EA1830">
        <w:rPr>
          <w:bCs/>
          <w:sz w:val="22"/>
          <w:szCs w:val="22"/>
          <w:lang w:eastAsia="pl-PL"/>
        </w:rPr>
        <w:t xml:space="preserve">ródłem </w:t>
      </w:r>
      <w:r w:rsidR="00F37B08" w:rsidRPr="00EA1830">
        <w:rPr>
          <w:bCs/>
          <w:sz w:val="22"/>
          <w:szCs w:val="22"/>
          <w:lang w:eastAsia="pl-PL"/>
        </w:rPr>
        <w:t>pochodzenia Pani/Pana danych osobowych jest Internetowy Serwer Danych Przestrzennych Starostwa Powiatowego w Bieruniu oraz źródła publicznie dostępne;</w:t>
      </w:r>
    </w:p>
    <w:p w:rsidR="00F37B08" w:rsidRPr="00EA1830" w:rsidRDefault="00F37B08" w:rsidP="00D664A6">
      <w:pPr>
        <w:pStyle w:val="Akapitzlist"/>
        <w:numPr>
          <w:ilvl w:val="1"/>
          <w:numId w:val="30"/>
        </w:numPr>
        <w:ind w:left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 xml:space="preserve">Pani/Pana dane osobowe będą przechowywane </w:t>
      </w:r>
      <w:r w:rsidR="00DA7401" w:rsidRPr="00EA1830">
        <w:rPr>
          <w:bCs/>
          <w:sz w:val="22"/>
          <w:szCs w:val="22"/>
          <w:lang w:eastAsia="pl-PL"/>
        </w:rPr>
        <w:t>wieczyście</w:t>
      </w:r>
      <w:r w:rsidRPr="00EA1830">
        <w:rPr>
          <w:bCs/>
          <w:sz w:val="22"/>
          <w:szCs w:val="22"/>
          <w:lang w:eastAsia="pl-PL"/>
        </w:rPr>
        <w:t xml:space="preserve"> </w:t>
      </w:r>
      <w:r w:rsidR="00DA7401" w:rsidRPr="00EA1830">
        <w:rPr>
          <w:bCs/>
          <w:sz w:val="22"/>
          <w:szCs w:val="22"/>
          <w:lang w:eastAsia="pl-PL"/>
        </w:rPr>
        <w:t xml:space="preserve">(art. 3 ustawa </w:t>
      </w:r>
      <w:r w:rsidR="00DA7401" w:rsidRPr="00EA1830">
        <w:rPr>
          <w:sz w:val="22"/>
          <w:szCs w:val="22"/>
        </w:rPr>
        <w:t>o narodowym zasobie archiwalnym i archiwach</w:t>
      </w:r>
      <w:r w:rsidR="00DA7401" w:rsidRPr="00EA1830">
        <w:rPr>
          <w:bCs/>
          <w:sz w:val="22"/>
          <w:szCs w:val="22"/>
          <w:lang w:eastAsia="pl-PL"/>
        </w:rPr>
        <w:t xml:space="preserve"> </w:t>
      </w:r>
      <w:proofErr w:type="spellStart"/>
      <w:r w:rsidR="00DA7401" w:rsidRPr="00EA1830">
        <w:rPr>
          <w:bCs/>
          <w:sz w:val="22"/>
          <w:szCs w:val="22"/>
          <w:lang w:eastAsia="pl-PL"/>
        </w:rPr>
        <w:t>t.j</w:t>
      </w:r>
      <w:proofErr w:type="spellEnd"/>
      <w:r w:rsidR="00DA7401" w:rsidRPr="00EA1830">
        <w:rPr>
          <w:bCs/>
          <w:sz w:val="22"/>
          <w:szCs w:val="22"/>
          <w:lang w:eastAsia="pl-PL"/>
        </w:rPr>
        <w:t>. Dz.U. z 20</w:t>
      </w:r>
      <w:r w:rsidR="00032023">
        <w:rPr>
          <w:bCs/>
          <w:sz w:val="22"/>
          <w:szCs w:val="22"/>
          <w:lang w:eastAsia="pl-PL"/>
        </w:rPr>
        <w:t>20r. poz. 164 ze</w:t>
      </w:r>
      <w:r w:rsidR="00DA7401" w:rsidRPr="00EA1830">
        <w:rPr>
          <w:bCs/>
          <w:sz w:val="22"/>
          <w:szCs w:val="22"/>
          <w:lang w:eastAsia="pl-PL"/>
        </w:rPr>
        <w:t xml:space="preserve"> zm.) </w:t>
      </w:r>
      <w:r w:rsidRPr="00EA1830">
        <w:rPr>
          <w:bCs/>
          <w:sz w:val="22"/>
          <w:szCs w:val="22"/>
          <w:lang w:eastAsia="pl-PL"/>
        </w:rPr>
        <w:t>zgodnie z kategorią archiwizacyjną</w:t>
      </w:r>
      <w:r w:rsidR="00DA7401" w:rsidRPr="00EA1830">
        <w:rPr>
          <w:bCs/>
          <w:sz w:val="22"/>
          <w:szCs w:val="22"/>
          <w:lang w:eastAsia="pl-PL"/>
        </w:rPr>
        <w:t xml:space="preserve"> „A” akt niniejszej sprawy;</w:t>
      </w:r>
    </w:p>
    <w:p w:rsidR="00434173" w:rsidRPr="00EA1830" w:rsidRDefault="00EA1830" w:rsidP="00D664A6">
      <w:pPr>
        <w:pStyle w:val="Akapitzlist"/>
        <w:numPr>
          <w:ilvl w:val="1"/>
          <w:numId w:val="30"/>
        </w:numPr>
        <w:ind w:left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Pani/Pana dane osobowe</w:t>
      </w:r>
      <w:r w:rsidR="00184B8A" w:rsidRPr="00EA1830">
        <w:rPr>
          <w:bCs/>
          <w:color w:val="000000"/>
          <w:sz w:val="22"/>
          <w:szCs w:val="22"/>
          <w:lang w:eastAsia="pl-PL"/>
        </w:rPr>
        <w:t xml:space="preserve"> </w:t>
      </w:r>
      <w:r w:rsidR="00184B8A" w:rsidRPr="00EA1830">
        <w:rPr>
          <w:sz w:val="22"/>
          <w:szCs w:val="22"/>
        </w:rPr>
        <w:t>nie będą transferowane do państw trzecich or</w:t>
      </w:r>
      <w:r w:rsidR="00E477CE" w:rsidRPr="00EA1830">
        <w:rPr>
          <w:sz w:val="22"/>
          <w:szCs w:val="22"/>
        </w:rPr>
        <w:t>az organizacji międzynarodowych;</w:t>
      </w:r>
    </w:p>
    <w:p w:rsidR="00CB26E3" w:rsidRPr="00EA1830" w:rsidRDefault="00CB26E3" w:rsidP="00CB26E3">
      <w:pPr>
        <w:pStyle w:val="Akapitzlist"/>
        <w:numPr>
          <w:ilvl w:val="1"/>
          <w:numId w:val="30"/>
        </w:numPr>
        <w:ind w:left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 xml:space="preserve">przysługuje Pani/Panu prawo </w:t>
      </w:r>
      <w:r w:rsidRPr="00EA1830">
        <w:rPr>
          <w:sz w:val="22"/>
          <w:szCs w:val="22"/>
        </w:rPr>
        <w:t>do żądania od administratora:</w:t>
      </w:r>
    </w:p>
    <w:p w:rsidR="00CB26E3" w:rsidRPr="00EA1830" w:rsidRDefault="00CB26E3" w:rsidP="00CB26E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dostępu do swoich danych osobowych -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czy w danym postępowaniu administracyjnym były wykorzystywane Pani/Pana dane osobowe;</w:t>
      </w:r>
    </w:p>
    <w:p w:rsidR="00CB26E3" w:rsidRPr="00EA1830" w:rsidRDefault="00CB26E3" w:rsidP="00CB26E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sprostowania danych osobowych -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poprawiania przekazanych do administratora danych osobowych;</w:t>
      </w:r>
    </w:p>
    <w:p w:rsidR="00EA1830" w:rsidRPr="00EA1830" w:rsidRDefault="00EA1830" w:rsidP="00CB26E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>cofnięcia zgody dostępu do danych osobowych;</w:t>
      </w:r>
    </w:p>
    <w:p w:rsidR="00CB26E3" w:rsidRPr="00EA1830" w:rsidRDefault="00CB26E3" w:rsidP="00CB26E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ograniczenia przetwarzania danych osobowych - </w:t>
      </w:r>
      <w:r w:rsidRPr="00EA1830">
        <w:rPr>
          <w:sz w:val="22"/>
          <w:szCs w:val="22"/>
          <w:shd w:val="clear" w:color="auto" w:fill="FFFFFF"/>
        </w:rPr>
        <w:t xml:space="preserve">korzystając z tego prawa może Pani/Pan złożyć wniosek o ograniczenie przetwarzania danych, np. kwestionujesz prawidłowość </w:t>
      </w:r>
      <w:r w:rsidRPr="00EA1830">
        <w:rPr>
          <w:color w:val="000000"/>
          <w:sz w:val="22"/>
          <w:szCs w:val="22"/>
          <w:shd w:val="clear" w:color="auto" w:fill="FFFFFF"/>
        </w:rPr>
        <w:t>przetwarzanych danych. W przypadku zasadności wniosku administrator danych może dane jedynie przechowywać. Odblokowanie przetwarzania może odbyć się po ustaniu przesłanek uzasadniających ograniczenie przetwarzania;</w:t>
      </w:r>
    </w:p>
    <w:p w:rsidR="00CB26E3" w:rsidRPr="00EA1830" w:rsidRDefault="00CB26E3" w:rsidP="00CB26E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wniesienia sprzeciwu wobec przetwarzania -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w szczególnych sytuacjach może Pani/Pan wnieść sprzeciw wobec przetwarzania przez administratora danych </w:t>
      </w:r>
      <w:r w:rsidR="00EA1830">
        <w:rPr>
          <w:bCs/>
          <w:color w:val="000000"/>
          <w:sz w:val="22"/>
          <w:szCs w:val="22"/>
          <w:shd w:val="clear" w:color="auto" w:fill="FFFFFF"/>
          <w:lang w:eastAsia="pl-PL"/>
        </w:rPr>
        <w:t>Pani/Pana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 danych osobowych </w:t>
      </w:r>
      <w:r w:rsidRPr="00EA1830">
        <w:rPr>
          <w:bCs/>
          <w:sz w:val="22"/>
          <w:szCs w:val="22"/>
          <w:shd w:val="clear" w:color="auto" w:fill="FFFFFF"/>
          <w:lang w:eastAsia="pl-PL"/>
        </w:rPr>
        <w:t>jeśli dane zebrane są na podstawie innej niż na mocy prawa. W takim przypadku administrator danych osobowych jest zobowiązany do zaprzestania ich przetwarzania ;</w:t>
      </w:r>
    </w:p>
    <w:p w:rsidR="00CB26E3" w:rsidRPr="00EA1830" w:rsidRDefault="00CB26E3" w:rsidP="00CB26E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>przenoszenia danych – do innego administratora danych osobowych;</w:t>
      </w:r>
    </w:p>
    <w:p w:rsidR="00CB26E3" w:rsidRPr="00EA1830" w:rsidRDefault="00CB26E3" w:rsidP="00CB26E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>usunięcia danych osobowych – należy złożyć wniosek o usunięcie danych; w przypadku zasadności wniosku, jeśli dane zebrane były na podstawie innej niż na mocy prawa, administrator dokona niezwłocznego usunięcia danych;</w:t>
      </w:r>
    </w:p>
    <w:p w:rsidR="00F553C3" w:rsidRPr="00EA1830" w:rsidRDefault="00247258" w:rsidP="00F553C3">
      <w:pPr>
        <w:pStyle w:val="Akapitzlist"/>
        <w:numPr>
          <w:ilvl w:val="1"/>
          <w:numId w:val="30"/>
        </w:numPr>
        <w:ind w:left="426"/>
        <w:jc w:val="both"/>
        <w:rPr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</w:t>
      </w:r>
      <w:r w:rsidR="00DA7401" w:rsidRPr="00EA1830">
        <w:rPr>
          <w:bCs/>
          <w:sz w:val="22"/>
          <w:szCs w:val="22"/>
          <w:lang w:eastAsia="pl-PL"/>
        </w:rPr>
        <w:t xml:space="preserve">rzysługuje Pani/Panu prawo do złożenia skargi </w:t>
      </w:r>
      <w:r w:rsidR="00DA7401"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do </w:t>
      </w:r>
      <w:r w:rsidR="00F553C3"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Generalnego Inspektora Danych Osobowych (do 24 maja 2018r.) a od 25 maja 2018r. do </w:t>
      </w:r>
      <w:r w:rsidR="00D664A6"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Prezesa Urzędu Ochrony Danych Osobowych</w:t>
      </w:r>
      <w:r w:rsidR="00DA7401" w:rsidRPr="00EA1830">
        <w:rPr>
          <w:sz w:val="22"/>
          <w:szCs w:val="22"/>
        </w:rPr>
        <w:t xml:space="preserve">, </w:t>
      </w:r>
      <w:r w:rsidR="00EA1830" w:rsidRPr="00EA1830">
        <w:rPr>
          <w:sz w:val="22"/>
          <w:szCs w:val="22"/>
        </w:rPr>
        <w:t xml:space="preserve">                   </w:t>
      </w:r>
      <w:r w:rsidR="00DA7401" w:rsidRPr="00EA1830">
        <w:rPr>
          <w:sz w:val="22"/>
          <w:szCs w:val="22"/>
        </w:rPr>
        <w:t>z siedzibą przy ul. Stawki 2, 00-193 Warszawa</w:t>
      </w:r>
      <w:r w:rsidR="0050289A" w:rsidRPr="00EA1830">
        <w:rPr>
          <w:sz w:val="22"/>
          <w:szCs w:val="22"/>
        </w:rPr>
        <w:t xml:space="preserve"> </w:t>
      </w:r>
      <w:r w:rsidR="002B4A6C" w:rsidRPr="00EA1830">
        <w:rPr>
          <w:sz w:val="22"/>
          <w:szCs w:val="22"/>
        </w:rPr>
        <w:t xml:space="preserve">w sprawach wykonania </w:t>
      </w:r>
      <w:r w:rsidR="00EA1830" w:rsidRPr="00EA1830">
        <w:rPr>
          <w:sz w:val="22"/>
          <w:szCs w:val="22"/>
        </w:rPr>
        <w:t xml:space="preserve">przez administratora danych osobowych </w:t>
      </w:r>
      <w:r w:rsidR="002B4A6C" w:rsidRPr="00EA1830">
        <w:rPr>
          <w:sz w:val="22"/>
          <w:szCs w:val="22"/>
        </w:rPr>
        <w:t>przepisów o ochronie danych osobowych</w:t>
      </w:r>
      <w:r w:rsidR="00F553C3" w:rsidRPr="00EA1830">
        <w:rPr>
          <w:sz w:val="22"/>
          <w:szCs w:val="22"/>
        </w:rPr>
        <w:t>.</w:t>
      </w:r>
    </w:p>
    <w:p w:rsidR="00CB26E3" w:rsidRPr="00EA1830" w:rsidRDefault="00EA1830" w:rsidP="00F553C3">
      <w:pPr>
        <w:pStyle w:val="Akapitzlist"/>
        <w:numPr>
          <w:ilvl w:val="1"/>
          <w:numId w:val="30"/>
        </w:numPr>
        <w:ind w:left="426"/>
        <w:jc w:val="both"/>
        <w:rPr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Pani/Pana dane osobowe</w:t>
      </w:r>
      <w:r w:rsidR="00184B8A" w:rsidRPr="00EA1830">
        <w:rPr>
          <w:bCs/>
          <w:sz w:val="22"/>
          <w:szCs w:val="22"/>
          <w:lang w:eastAsia="pl-PL"/>
        </w:rPr>
        <w:t xml:space="preserve"> będą przetwarzane do mom</w:t>
      </w:r>
      <w:r w:rsidR="00CB26E3" w:rsidRPr="00EA1830">
        <w:rPr>
          <w:bCs/>
          <w:sz w:val="22"/>
          <w:szCs w:val="22"/>
          <w:lang w:eastAsia="pl-PL"/>
        </w:rPr>
        <w:t>entu ustania celu przetwarzania;</w:t>
      </w:r>
    </w:p>
    <w:p w:rsidR="00CB26E3" w:rsidRPr="00EA1830" w:rsidRDefault="00EA1830" w:rsidP="00CB26E3">
      <w:pPr>
        <w:pStyle w:val="Akapitzlist"/>
        <w:numPr>
          <w:ilvl w:val="1"/>
          <w:numId w:val="30"/>
        </w:numPr>
        <w:ind w:left="426"/>
        <w:jc w:val="both"/>
        <w:rPr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Pani/Pana dane osobowe</w:t>
      </w:r>
      <w:r w:rsidR="00184B8A" w:rsidRPr="00EA1830">
        <w:rPr>
          <w:bCs/>
          <w:sz w:val="22"/>
          <w:szCs w:val="22"/>
          <w:lang w:eastAsia="pl-PL"/>
        </w:rPr>
        <w:t xml:space="preserve"> nie będą </w:t>
      </w:r>
      <w:r w:rsidR="00CB26E3" w:rsidRPr="00EA1830">
        <w:rPr>
          <w:bCs/>
          <w:sz w:val="22"/>
          <w:szCs w:val="22"/>
          <w:lang w:eastAsia="pl-PL"/>
        </w:rPr>
        <w:t>profilowane;</w:t>
      </w:r>
    </w:p>
    <w:p w:rsidR="00184B8A" w:rsidRPr="00EA1830" w:rsidRDefault="00184B8A" w:rsidP="00CB26E3">
      <w:pPr>
        <w:pStyle w:val="Akapitzlist"/>
        <w:numPr>
          <w:ilvl w:val="1"/>
          <w:numId w:val="30"/>
        </w:numPr>
        <w:ind w:left="426"/>
        <w:jc w:val="both"/>
        <w:rPr>
          <w:sz w:val="22"/>
          <w:szCs w:val="22"/>
          <w:lang w:eastAsia="pl-PL"/>
        </w:rPr>
      </w:pP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Wszelkie informacje związane z danymi osobowymi można uzyskać kontaktując się </w:t>
      </w:r>
      <w:r w:rsidR="002B4A6C"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z Inspektorem Ochrony Danych Urzędu Gminy  Chełm Śląski pod nr telefonu 502528847 lub pisząc na adres  </w:t>
      </w:r>
      <w:hyperlink r:id="rId7">
        <w:r w:rsidRPr="007A65ED">
          <w:rPr>
            <w:rStyle w:val="czeinternetowe"/>
            <w:bCs/>
            <w:color w:val="auto"/>
            <w:sz w:val="22"/>
            <w:szCs w:val="22"/>
            <w:highlight w:val="white"/>
            <w:u w:val="none"/>
            <w:lang w:eastAsia="pl-PL"/>
          </w:rPr>
          <w:t>iod@chelmsl.pl</w:t>
        </w:r>
      </w:hyperlink>
      <w:r w:rsidRPr="007A65ED">
        <w:rPr>
          <w:sz w:val="22"/>
          <w:szCs w:val="22"/>
          <w:lang w:eastAsia="pl-PL"/>
        </w:rPr>
        <w:t>.</w:t>
      </w:r>
    </w:p>
    <w:p w:rsidR="009717C1" w:rsidRDefault="009717C1">
      <w:pPr>
        <w:ind w:left="5664" w:firstLine="708"/>
        <w:jc w:val="both"/>
        <w:rPr>
          <w:sz w:val="22"/>
        </w:rPr>
      </w:pPr>
    </w:p>
    <w:p w:rsidR="009717C1" w:rsidRDefault="009717C1" w:rsidP="00CB020A">
      <w:pPr>
        <w:jc w:val="both"/>
        <w:rPr>
          <w:sz w:val="22"/>
        </w:rPr>
      </w:pPr>
    </w:p>
    <w:p w:rsidR="009717C1" w:rsidRDefault="009717C1">
      <w:pPr>
        <w:ind w:left="5664" w:firstLine="708"/>
        <w:jc w:val="both"/>
        <w:rPr>
          <w:sz w:val="22"/>
        </w:rPr>
      </w:pPr>
    </w:p>
    <w:p w:rsidR="009717C1" w:rsidRDefault="00084BFF">
      <w:pPr>
        <w:ind w:left="5664"/>
        <w:jc w:val="both"/>
        <w:rPr>
          <w:sz w:val="22"/>
        </w:rPr>
      </w:pPr>
      <w:r>
        <w:rPr>
          <w:sz w:val="22"/>
        </w:rPr>
        <w:t>...................................................</w:t>
      </w:r>
    </w:p>
    <w:p w:rsidR="009717C1" w:rsidRDefault="00084BFF">
      <w:pPr>
        <w:ind w:left="5664" w:firstLine="708"/>
        <w:jc w:val="both"/>
        <w:rPr>
          <w:sz w:val="22"/>
        </w:rPr>
      </w:pPr>
      <w:r>
        <w:rPr>
          <w:sz w:val="22"/>
        </w:rPr>
        <w:t xml:space="preserve"> (podpis)</w:t>
      </w:r>
    </w:p>
    <w:p w:rsidR="00EA1830" w:rsidRDefault="00EA1830">
      <w:pPr>
        <w:jc w:val="both"/>
        <w:rPr>
          <w:sz w:val="22"/>
        </w:rPr>
      </w:pPr>
    </w:p>
    <w:p w:rsidR="009717C1" w:rsidRDefault="009717C1">
      <w:pPr>
        <w:jc w:val="both"/>
        <w:rPr>
          <w:sz w:val="22"/>
        </w:rPr>
      </w:pPr>
    </w:p>
    <w:p w:rsidR="00271492" w:rsidRDefault="00271492">
      <w:pPr>
        <w:jc w:val="both"/>
        <w:rPr>
          <w:sz w:val="24"/>
        </w:rPr>
      </w:pPr>
    </w:p>
    <w:p w:rsidR="00271492" w:rsidRDefault="00271492">
      <w:pPr>
        <w:jc w:val="both"/>
        <w:rPr>
          <w:sz w:val="24"/>
        </w:rPr>
      </w:pPr>
    </w:p>
    <w:p w:rsidR="009717C1" w:rsidRDefault="00084BFF">
      <w:pPr>
        <w:jc w:val="both"/>
        <w:rPr>
          <w:sz w:val="24"/>
        </w:rPr>
      </w:pPr>
      <w:r>
        <w:rPr>
          <w:sz w:val="24"/>
        </w:rPr>
        <w:lastRenderedPageBreak/>
        <w:t>Załączniki:</w:t>
      </w:r>
    </w:p>
    <w:p w:rsidR="00E9252F" w:rsidRDefault="00E9252F" w:rsidP="00E9252F">
      <w:pPr>
        <w:numPr>
          <w:ilvl w:val="0"/>
          <w:numId w:val="14"/>
        </w:numPr>
        <w:jc w:val="both"/>
        <w:rPr>
          <w:sz w:val="24"/>
          <w:szCs w:val="24"/>
        </w:rPr>
      </w:pPr>
      <w:r w:rsidRPr="00E9252F">
        <w:rPr>
          <w:sz w:val="24"/>
          <w:szCs w:val="24"/>
        </w:rPr>
        <w:t xml:space="preserve">4 egz. mapek zasadniczych </w:t>
      </w:r>
      <w:r>
        <w:rPr>
          <w:sz w:val="24"/>
        </w:rPr>
        <w:t xml:space="preserve">z naniesioną </w:t>
      </w:r>
      <w:r w:rsidRPr="00E9252F">
        <w:rPr>
          <w:sz w:val="24"/>
          <w:szCs w:val="24"/>
        </w:rPr>
        <w:t>mapą własnościową</w:t>
      </w:r>
      <w:r>
        <w:rPr>
          <w:sz w:val="24"/>
          <w:szCs w:val="24"/>
        </w:rPr>
        <w:t xml:space="preserve"> </w:t>
      </w:r>
      <w:r w:rsidRPr="00E9252F">
        <w:rPr>
          <w:sz w:val="24"/>
          <w:szCs w:val="24"/>
        </w:rPr>
        <w:t xml:space="preserve">(oryginalne mapy z zasobu geodezyjnego) wraz z </w:t>
      </w:r>
      <w:r>
        <w:rPr>
          <w:sz w:val="24"/>
          <w:szCs w:val="24"/>
        </w:rPr>
        <w:t>wrysowaną</w:t>
      </w:r>
      <w:r w:rsidRPr="00E9252F">
        <w:rPr>
          <w:sz w:val="24"/>
          <w:szCs w:val="24"/>
        </w:rPr>
        <w:t xml:space="preserve"> wstępną lokalizacją inwestycji – mapka winna zawierać obszar obejmujący odległość nie mniejszą niż </w:t>
      </w:r>
      <w:r w:rsidRPr="00E9252F">
        <w:rPr>
          <w:sz w:val="24"/>
          <w:szCs w:val="24"/>
          <w:u w:val="single"/>
        </w:rPr>
        <w:t>trzykrotna</w:t>
      </w:r>
      <w:r w:rsidRPr="00E9252F">
        <w:rPr>
          <w:sz w:val="24"/>
          <w:szCs w:val="24"/>
        </w:rPr>
        <w:t xml:space="preserve"> szerokość frontu działki objętej wnioskiem o ustalenie warunków zabudowy, nie mniejszej jednak niż 50 metrów (odległość mierzy się od każdej z granic działki);</w:t>
      </w:r>
    </w:p>
    <w:p w:rsidR="00E9252F" w:rsidRPr="00E9252F" w:rsidRDefault="00E9252F" w:rsidP="00E9252F">
      <w:pPr>
        <w:numPr>
          <w:ilvl w:val="0"/>
          <w:numId w:val="14"/>
        </w:numPr>
        <w:jc w:val="both"/>
        <w:rPr>
          <w:sz w:val="24"/>
          <w:szCs w:val="24"/>
        </w:rPr>
      </w:pPr>
      <w:r w:rsidRPr="00E9252F">
        <w:rPr>
          <w:sz w:val="24"/>
          <w:szCs w:val="24"/>
        </w:rPr>
        <w:t>1 egz. orientacji terenu;</w:t>
      </w:r>
    </w:p>
    <w:p w:rsidR="009717C1" w:rsidRDefault="00084BFF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zapewnienie dostawy</w:t>
      </w:r>
      <w:r w:rsidR="00032023">
        <w:rPr>
          <w:sz w:val="24"/>
        </w:rPr>
        <w:t>/odbioru mediów</w:t>
      </w:r>
      <w:r>
        <w:rPr>
          <w:sz w:val="24"/>
        </w:rPr>
        <w:t xml:space="preserve"> </w:t>
      </w:r>
      <w:r w:rsidR="00E01A67">
        <w:rPr>
          <w:sz w:val="24"/>
        </w:rPr>
        <w:t>(</w:t>
      </w:r>
      <w:r>
        <w:rPr>
          <w:sz w:val="24"/>
        </w:rPr>
        <w:t>wody</w:t>
      </w:r>
      <w:r w:rsidR="00032023">
        <w:rPr>
          <w:sz w:val="24"/>
        </w:rPr>
        <w:t>, ścieków</w:t>
      </w:r>
      <w:r w:rsidR="00880322">
        <w:rPr>
          <w:sz w:val="24"/>
        </w:rPr>
        <w:t>,</w:t>
      </w:r>
      <w:r>
        <w:rPr>
          <w:sz w:val="24"/>
        </w:rPr>
        <w:t xml:space="preserve"> energii elektrycznej</w:t>
      </w:r>
      <w:r w:rsidR="00E01A67">
        <w:rPr>
          <w:sz w:val="24"/>
        </w:rPr>
        <w:t xml:space="preserve">, gazu i innych mediów jeśli są przewidziane w obiekcie) - </w:t>
      </w:r>
      <w:r>
        <w:rPr>
          <w:sz w:val="24"/>
        </w:rPr>
        <w:t>w przypadku zapotrzebowania na media</w:t>
      </w:r>
      <w:r w:rsidR="00203BD2">
        <w:rPr>
          <w:sz w:val="24"/>
        </w:rPr>
        <w:t xml:space="preserve"> -             </w:t>
      </w:r>
      <w:r w:rsidR="00E9252F" w:rsidRPr="00E9252F">
        <w:rPr>
          <w:sz w:val="24"/>
          <w:szCs w:val="24"/>
          <w:u w:val="single"/>
        </w:rPr>
        <w:t>w formie umowy lub warunków przyłączenia</w:t>
      </w:r>
      <w:r w:rsidRPr="00E9252F">
        <w:rPr>
          <w:sz w:val="24"/>
          <w:szCs w:val="24"/>
        </w:rPr>
        <w:t>;</w:t>
      </w:r>
    </w:p>
    <w:p w:rsidR="009717C1" w:rsidRDefault="00084BFF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upoważnienie (w przypadku gdy wnioskodawcą jest pełnomocnik inwestora).</w:t>
      </w:r>
    </w:p>
    <w:p w:rsidR="009717C1" w:rsidRDefault="009717C1">
      <w:pPr>
        <w:jc w:val="both"/>
        <w:rPr>
          <w:sz w:val="24"/>
        </w:rPr>
      </w:pPr>
    </w:p>
    <w:p w:rsidR="009717C1" w:rsidRDefault="00084BFF">
      <w:pPr>
        <w:jc w:val="both"/>
      </w:pPr>
      <w:r>
        <w:t>* niepotrzebne skreślić</w:t>
      </w:r>
    </w:p>
    <w:p w:rsidR="009717C1" w:rsidRDefault="009717C1">
      <w:pPr>
        <w:jc w:val="both"/>
      </w:pPr>
    </w:p>
    <w:p w:rsidR="009717C1" w:rsidRDefault="00084BFF" w:rsidP="00EA1830">
      <w:pPr>
        <w:jc w:val="both"/>
      </w:pPr>
      <w:r>
        <w:t xml:space="preserve">Zgodnie z art. 52 pkt. 1 ustawy z dnia 27 marca 2003 r. </w:t>
      </w:r>
      <w:r>
        <w:rPr>
          <w:bCs/>
        </w:rPr>
        <w:t>o planowaniu i zagospodarowaniu przestrzennym</w:t>
      </w:r>
    </w:p>
    <w:p w:rsidR="009717C1" w:rsidRDefault="009717C1">
      <w:pPr>
        <w:jc w:val="both"/>
      </w:pPr>
    </w:p>
    <w:p w:rsidR="009717C1" w:rsidRDefault="00D34C0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829300" cy="0"/>
                <wp:effectExtent l="13970" t="7620" r="508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D195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5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" strokeweight=".26mm">
                <v:stroke joinstyle="miter"/>
              </v:line>
            </w:pict>
          </mc:Fallback>
        </mc:AlternateContent>
      </w:r>
    </w:p>
    <w:p w:rsidR="009717C1" w:rsidRDefault="00084BFF">
      <w:pPr>
        <w:pStyle w:val="Tytu"/>
        <w:ind w:left="57"/>
        <w:jc w:val="both"/>
        <w:rPr>
          <w:sz w:val="20"/>
        </w:rPr>
      </w:pPr>
      <w:r>
        <w:rPr>
          <w:sz w:val="20"/>
        </w:rPr>
        <w:t xml:space="preserve">Zgodnie z art. 1 ust. 1 pkt. 1 litera „a” oraz pkt 8 części I załącznika do ustawy z dnia 16 listopada 2006r. o opłacie skarbowej pobiera się opłatę skarbową w wysokości </w:t>
      </w:r>
      <w:r w:rsidR="00B66ABF">
        <w:rPr>
          <w:b/>
          <w:sz w:val="20"/>
          <w:u w:val="single"/>
        </w:rPr>
        <w:t>598</w:t>
      </w:r>
      <w:r>
        <w:rPr>
          <w:b/>
          <w:sz w:val="20"/>
          <w:u w:val="single"/>
        </w:rPr>
        <w:t>zł</w:t>
      </w:r>
      <w:r>
        <w:rPr>
          <w:sz w:val="20"/>
        </w:rPr>
        <w:t xml:space="preserve">  za Decyzję o warunkach zabudowy i zagospodarowania terenu. </w:t>
      </w:r>
    </w:p>
    <w:p w:rsidR="009717C1" w:rsidRPr="00B66ABF" w:rsidRDefault="00084BFF">
      <w:pPr>
        <w:pStyle w:val="Tytu"/>
        <w:ind w:left="57"/>
        <w:jc w:val="both"/>
        <w:rPr>
          <w:sz w:val="22"/>
          <w:szCs w:val="22"/>
        </w:rPr>
      </w:pPr>
      <w:r w:rsidRPr="00B66ABF">
        <w:rPr>
          <w:sz w:val="22"/>
          <w:szCs w:val="22"/>
        </w:rPr>
        <w:t xml:space="preserve">Nie podległa opłacie skarbowej </w:t>
      </w:r>
      <w:r w:rsidR="00B66ABF" w:rsidRPr="00B66ABF">
        <w:rPr>
          <w:sz w:val="22"/>
          <w:szCs w:val="22"/>
        </w:rPr>
        <w:t>wydanie decyzji o warunkach zabudowy i zagospodarowania terenu na wniosek właściciela lub użytkownika wieczystego terenu, którego wniosek dotyczy</w:t>
      </w:r>
      <w:r w:rsidR="00B66ABF">
        <w:rPr>
          <w:sz w:val="22"/>
          <w:szCs w:val="22"/>
        </w:rPr>
        <w:t>.</w:t>
      </w:r>
    </w:p>
    <w:p w:rsidR="009717C1" w:rsidRDefault="00084BFF">
      <w:pPr>
        <w:pStyle w:val="Tytu"/>
        <w:ind w:left="57"/>
        <w:jc w:val="both"/>
        <w:rPr>
          <w:sz w:val="20"/>
          <w:szCs w:val="24"/>
        </w:rPr>
      </w:pPr>
      <w:r>
        <w:rPr>
          <w:b/>
          <w:sz w:val="20"/>
        </w:rPr>
        <w:t xml:space="preserve">Obowiązek zapłaty opłaty skarbowej powstaje z chwilą dokonania zgłoszenia lub złożenia wniosku o dokonanie czynności urzędowej. </w:t>
      </w:r>
      <w:r>
        <w:rPr>
          <w:sz w:val="20"/>
        </w:rPr>
        <w:t xml:space="preserve">Opłatę skarbową uiszcza się </w:t>
      </w:r>
      <w:r>
        <w:rPr>
          <w:sz w:val="20"/>
          <w:u w:val="single"/>
        </w:rPr>
        <w:t>gotówką w kasie Urzędu</w:t>
      </w:r>
      <w:r>
        <w:rPr>
          <w:sz w:val="20"/>
        </w:rPr>
        <w:t xml:space="preserve"> lub </w:t>
      </w:r>
      <w:r>
        <w:rPr>
          <w:sz w:val="20"/>
          <w:u w:val="single"/>
        </w:rPr>
        <w:t>przelewem</w:t>
      </w:r>
      <w:r>
        <w:rPr>
          <w:sz w:val="20"/>
        </w:rPr>
        <w:t xml:space="preserve"> na rachunek Urzędu Gminy: </w:t>
      </w:r>
      <w:r w:rsidR="00E9252F" w:rsidRPr="00E9252F">
        <w:rPr>
          <w:rStyle w:val="Pogrubienie"/>
          <w:b w:val="0"/>
          <w:sz w:val="20"/>
          <w:u w:val="single"/>
        </w:rPr>
        <w:t>42 1240 4227 1111 0000 4841 1466</w:t>
      </w:r>
      <w:r>
        <w:rPr>
          <w:sz w:val="20"/>
          <w:u w:val="single"/>
        </w:rPr>
        <w:t>.</w:t>
      </w:r>
      <w:r>
        <w:rPr>
          <w:sz w:val="20"/>
        </w:rPr>
        <w:t xml:space="preserve"> </w:t>
      </w:r>
      <w:r>
        <w:rPr>
          <w:b/>
          <w:sz w:val="20"/>
        </w:rPr>
        <w:t xml:space="preserve">Dowód zapłaty należy dołączyć do składanego wniosku. </w:t>
      </w:r>
      <w:r>
        <w:rPr>
          <w:sz w:val="20"/>
          <w:szCs w:val="24"/>
        </w:rPr>
        <w:t>Dowód opłaty może zostać zwrócony na żądanie strony, po uprzednim zawiadomieniu urzędnika zajmującego się sprawą.</w:t>
      </w:r>
    </w:p>
    <w:p w:rsidR="002B4A6C" w:rsidRDefault="002B4A6C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271492" w:rsidRDefault="00271492" w:rsidP="00084BFF">
      <w:pPr>
        <w:pStyle w:val="Tytu"/>
        <w:rPr>
          <w:b/>
          <w:szCs w:val="24"/>
        </w:rPr>
      </w:pPr>
    </w:p>
    <w:p w:rsidR="00084BFF" w:rsidRPr="00D34C02" w:rsidRDefault="00084BFF" w:rsidP="00084BFF">
      <w:pPr>
        <w:pStyle w:val="Tytu"/>
        <w:rPr>
          <w:b/>
          <w:szCs w:val="24"/>
        </w:rPr>
      </w:pPr>
      <w:r w:rsidRPr="00D34C02">
        <w:rPr>
          <w:b/>
          <w:szCs w:val="24"/>
        </w:rPr>
        <w:t>INFORMACJA  DO  WNIOSKU  O  WYDANIE  DECYZJI  O WARUNKACH  ZABUDOWY  LUB  DECYZJI   O  LOKALIZACJI  CELU   PUBLICZNEGO</w:t>
      </w:r>
    </w:p>
    <w:p w:rsidR="00084BFF" w:rsidRPr="00D34C02" w:rsidRDefault="00084BFF" w:rsidP="00084BFF">
      <w:pPr>
        <w:pStyle w:val="Podtytu"/>
      </w:pPr>
    </w:p>
    <w:p w:rsidR="00084BFF" w:rsidRPr="00D34C02" w:rsidRDefault="00084BFF" w:rsidP="00084BFF">
      <w:pPr>
        <w:pStyle w:val="Tytu"/>
        <w:rPr>
          <w:b/>
          <w:szCs w:val="24"/>
        </w:rPr>
      </w:pPr>
      <w:r w:rsidRPr="00D34C02">
        <w:rPr>
          <w:b/>
          <w:szCs w:val="24"/>
        </w:rPr>
        <w:t>Referat Gospodarki Gminnej</w:t>
      </w:r>
    </w:p>
    <w:p w:rsidR="00084BFF" w:rsidRPr="00D34C02" w:rsidRDefault="00084BFF" w:rsidP="00084BFF">
      <w:pPr>
        <w:pStyle w:val="Tytu"/>
        <w:rPr>
          <w:b/>
          <w:szCs w:val="24"/>
        </w:rPr>
      </w:pPr>
      <w:r w:rsidRPr="00D34C02">
        <w:rPr>
          <w:b/>
          <w:szCs w:val="24"/>
        </w:rPr>
        <w:t>tel. (032) 225 75 03, (032) 225 75 04 wew. 35, pok. Nr 308</w:t>
      </w:r>
    </w:p>
    <w:p w:rsidR="00084BFF" w:rsidRDefault="00084BFF" w:rsidP="00084BFF">
      <w:pPr>
        <w:pStyle w:val="Tytu"/>
        <w:jc w:val="left"/>
        <w:rPr>
          <w:b/>
          <w:szCs w:val="24"/>
        </w:rPr>
      </w:pPr>
    </w:p>
    <w:p w:rsidR="00084BFF" w:rsidRPr="00526490" w:rsidRDefault="00084BFF" w:rsidP="00084BFF">
      <w:pPr>
        <w:pStyle w:val="Tytu"/>
        <w:jc w:val="both"/>
        <w:rPr>
          <w:b/>
          <w:sz w:val="22"/>
          <w:szCs w:val="22"/>
        </w:rPr>
      </w:pPr>
      <w:r w:rsidRPr="00526490">
        <w:rPr>
          <w:b/>
          <w:sz w:val="22"/>
          <w:szCs w:val="22"/>
        </w:rPr>
        <w:t>Podstawa prawna:</w:t>
      </w:r>
    </w:p>
    <w:p w:rsidR="00084BFF" w:rsidRPr="00526490" w:rsidRDefault="00084BFF" w:rsidP="00084BFF">
      <w:pPr>
        <w:jc w:val="both"/>
        <w:rPr>
          <w:sz w:val="22"/>
          <w:szCs w:val="22"/>
        </w:rPr>
      </w:pPr>
      <w:r w:rsidRPr="00526490">
        <w:rPr>
          <w:sz w:val="22"/>
          <w:szCs w:val="22"/>
        </w:rPr>
        <w:t xml:space="preserve">Ustawa z dnia 27 marca 2003 r. </w:t>
      </w:r>
      <w:r w:rsidRPr="00526490">
        <w:rPr>
          <w:bCs/>
          <w:sz w:val="22"/>
          <w:szCs w:val="22"/>
        </w:rPr>
        <w:t>o planowaniu i zagospodarowaniu przestrzennym</w:t>
      </w:r>
      <w:r w:rsidRPr="00526490">
        <w:rPr>
          <w:sz w:val="22"/>
          <w:szCs w:val="22"/>
        </w:rPr>
        <w:t xml:space="preserve"> </w:t>
      </w:r>
      <w:r w:rsidRPr="00672A0E">
        <w:rPr>
          <w:sz w:val="22"/>
          <w:szCs w:val="22"/>
        </w:rPr>
        <w:t>(</w:t>
      </w:r>
      <w:hyperlink r:id="rId8" w:tgtFrame="_blank" w:tooltip="Dziennik Ustaw rok 2017 poz. 1073" w:history="1">
        <w:r w:rsidRPr="00672A0E">
          <w:rPr>
            <w:rStyle w:val="Hipercze"/>
            <w:color w:val="auto"/>
            <w:sz w:val="22"/>
            <w:szCs w:val="22"/>
            <w:u w:val="none"/>
          </w:rPr>
          <w:t>Dz.U. 20</w:t>
        </w:r>
        <w:r w:rsidR="00E01A67">
          <w:rPr>
            <w:rStyle w:val="Hipercze"/>
            <w:color w:val="auto"/>
            <w:sz w:val="22"/>
            <w:szCs w:val="22"/>
            <w:u w:val="none"/>
          </w:rPr>
          <w:t>20</w:t>
        </w:r>
        <w:r w:rsidRPr="00672A0E">
          <w:rPr>
            <w:rStyle w:val="Hipercze"/>
            <w:color w:val="auto"/>
            <w:sz w:val="22"/>
            <w:szCs w:val="22"/>
            <w:u w:val="none"/>
          </w:rPr>
          <w:t xml:space="preserve"> poz. </w:t>
        </w:r>
        <w:r w:rsidR="00E01A67">
          <w:rPr>
            <w:rStyle w:val="Hipercze"/>
            <w:color w:val="auto"/>
            <w:sz w:val="22"/>
            <w:szCs w:val="22"/>
            <w:u w:val="none"/>
          </w:rPr>
          <w:t>293</w:t>
        </w:r>
      </w:hyperlink>
      <w:r w:rsidRPr="00672A0E">
        <w:rPr>
          <w:sz w:val="22"/>
          <w:szCs w:val="22"/>
        </w:rPr>
        <w:t xml:space="preserve"> </w:t>
      </w:r>
      <w:r w:rsidRPr="00526490">
        <w:rPr>
          <w:sz w:val="22"/>
          <w:szCs w:val="22"/>
        </w:rPr>
        <w:t>z późn. zm.)</w:t>
      </w:r>
    </w:p>
    <w:p w:rsidR="00084BFF" w:rsidRPr="00526490" w:rsidRDefault="00084BFF" w:rsidP="00084BFF">
      <w:pPr>
        <w:pStyle w:val="Tytu"/>
        <w:jc w:val="both"/>
        <w:rPr>
          <w:b/>
          <w:sz w:val="22"/>
          <w:szCs w:val="22"/>
        </w:rPr>
      </w:pPr>
    </w:p>
    <w:p w:rsidR="00084BFF" w:rsidRPr="00526490" w:rsidRDefault="00084BFF" w:rsidP="00084BFF">
      <w:pPr>
        <w:pStyle w:val="Tytu"/>
        <w:jc w:val="both"/>
        <w:rPr>
          <w:b/>
          <w:sz w:val="22"/>
          <w:szCs w:val="22"/>
        </w:rPr>
      </w:pPr>
      <w:r w:rsidRPr="00526490">
        <w:rPr>
          <w:b/>
          <w:sz w:val="22"/>
          <w:szCs w:val="22"/>
        </w:rPr>
        <w:t>Wymagane dokumenty:</w:t>
      </w:r>
    </w:p>
    <w:p w:rsidR="00084BFF" w:rsidRPr="00526490" w:rsidRDefault="00084BFF" w:rsidP="00084BFF">
      <w:pPr>
        <w:pStyle w:val="Tytu"/>
        <w:numPr>
          <w:ilvl w:val="0"/>
          <w:numId w:val="18"/>
        </w:numPr>
        <w:ind w:left="426"/>
        <w:jc w:val="both"/>
        <w:rPr>
          <w:sz w:val="22"/>
          <w:szCs w:val="22"/>
        </w:rPr>
      </w:pPr>
      <w:r w:rsidRPr="00526490">
        <w:rPr>
          <w:sz w:val="22"/>
          <w:szCs w:val="22"/>
        </w:rPr>
        <w:t>Wniosek o wydanie decyzji o warunkach zabudowy (lub decyzji o lokalizacji inwestycji celu publicznego) wraz z załącznikami.</w:t>
      </w:r>
    </w:p>
    <w:p w:rsidR="00084BFF" w:rsidRPr="00526490" w:rsidRDefault="00084BFF" w:rsidP="00084BFF">
      <w:pPr>
        <w:pStyle w:val="Tytu"/>
        <w:spacing w:before="240"/>
        <w:jc w:val="both"/>
        <w:rPr>
          <w:sz w:val="22"/>
          <w:szCs w:val="22"/>
        </w:rPr>
      </w:pPr>
      <w:r w:rsidRPr="00526490">
        <w:rPr>
          <w:sz w:val="22"/>
          <w:szCs w:val="22"/>
        </w:rPr>
        <w:t>Wniosek winien zawierać:</w:t>
      </w:r>
    </w:p>
    <w:p w:rsidR="00084BFF" w:rsidRPr="00526490" w:rsidRDefault="00084BFF" w:rsidP="00084BFF">
      <w:pPr>
        <w:numPr>
          <w:ilvl w:val="0"/>
          <w:numId w:val="19"/>
        </w:numPr>
        <w:autoSpaceDE w:val="0"/>
        <w:jc w:val="both"/>
        <w:rPr>
          <w:sz w:val="22"/>
          <w:szCs w:val="22"/>
        </w:rPr>
      </w:pPr>
      <w:r w:rsidRPr="00526490">
        <w:rPr>
          <w:sz w:val="22"/>
          <w:szCs w:val="22"/>
        </w:rPr>
        <w:t>określenie granic terenu objętego wnioskiem, przedstawionych na kopii mapy zasadniczej lub, w przypadku jej braku, na kopii mapy katastralnej, przyjętych do państwowego zasobu geodezyjnego i kartograficznego, obejmujących teren, którego wniosek dotyczy, i obszaru, na który ta inwestycja będzie oddziaływać, w skali 1:500 lub 1:1.000, a w stosunku do inwestycji liniowych również w skali 1:2.000;</w:t>
      </w:r>
    </w:p>
    <w:p w:rsidR="00084BFF" w:rsidRPr="00526490" w:rsidRDefault="00084BFF" w:rsidP="00084BFF">
      <w:pPr>
        <w:numPr>
          <w:ilvl w:val="0"/>
          <w:numId w:val="19"/>
        </w:numPr>
        <w:autoSpaceDE w:val="0"/>
        <w:jc w:val="both"/>
        <w:rPr>
          <w:sz w:val="22"/>
          <w:szCs w:val="22"/>
        </w:rPr>
      </w:pPr>
      <w:r w:rsidRPr="00526490">
        <w:rPr>
          <w:sz w:val="22"/>
          <w:szCs w:val="22"/>
        </w:rPr>
        <w:t>charakterystykę inwestycji, obejmującą:</w:t>
      </w:r>
    </w:p>
    <w:p w:rsidR="00084BFF" w:rsidRPr="00526490" w:rsidRDefault="00084BFF" w:rsidP="00084BFF">
      <w:pPr>
        <w:pStyle w:val="Akapitzlist"/>
        <w:numPr>
          <w:ilvl w:val="0"/>
          <w:numId w:val="20"/>
        </w:numPr>
        <w:tabs>
          <w:tab w:val="left" w:pos="680"/>
        </w:tabs>
        <w:autoSpaceDE w:val="0"/>
        <w:jc w:val="both"/>
        <w:rPr>
          <w:sz w:val="22"/>
          <w:szCs w:val="22"/>
        </w:rPr>
      </w:pPr>
      <w:r w:rsidRPr="00526490">
        <w:rPr>
          <w:sz w:val="22"/>
          <w:szCs w:val="22"/>
        </w:rPr>
        <w:t xml:space="preserve">określenie zapotrzebowania na </w:t>
      </w:r>
      <w:r w:rsidR="00203BD2">
        <w:rPr>
          <w:sz w:val="22"/>
          <w:szCs w:val="22"/>
        </w:rPr>
        <w:t>media (</w:t>
      </w:r>
      <w:r w:rsidRPr="00526490">
        <w:rPr>
          <w:sz w:val="22"/>
          <w:szCs w:val="22"/>
        </w:rPr>
        <w:t>wodę, energię</w:t>
      </w:r>
      <w:r w:rsidR="00203BD2">
        <w:rPr>
          <w:sz w:val="22"/>
          <w:szCs w:val="22"/>
        </w:rPr>
        <w:t>, gaz</w:t>
      </w:r>
      <w:r w:rsidRPr="00526490">
        <w:rPr>
          <w:sz w:val="22"/>
          <w:szCs w:val="22"/>
        </w:rPr>
        <w:t xml:space="preserve"> oraz sposobu odprowadzania lub oczyszczania ścieków</w:t>
      </w:r>
      <w:r w:rsidR="00203BD2">
        <w:rPr>
          <w:sz w:val="22"/>
          <w:szCs w:val="22"/>
        </w:rPr>
        <w:t>)</w:t>
      </w:r>
      <w:r w:rsidRPr="00526490">
        <w:rPr>
          <w:sz w:val="22"/>
          <w:szCs w:val="22"/>
        </w:rPr>
        <w:t xml:space="preserve">, a także innych potrzeb w zakresie infrastruktury technicznej, a </w:t>
      </w:r>
      <w:r>
        <w:rPr>
          <w:sz w:val="22"/>
          <w:szCs w:val="22"/>
        </w:rPr>
        <w:t xml:space="preserve">          </w:t>
      </w:r>
      <w:r w:rsidRPr="00526490">
        <w:rPr>
          <w:sz w:val="22"/>
          <w:szCs w:val="22"/>
        </w:rPr>
        <w:t>w razie potrzeby również sposobu unieszkodliwiania odpadów,</w:t>
      </w:r>
    </w:p>
    <w:p w:rsidR="00084BFF" w:rsidRPr="00526490" w:rsidRDefault="00084BFF" w:rsidP="00084BFF">
      <w:pPr>
        <w:pStyle w:val="Akapitzlist"/>
        <w:numPr>
          <w:ilvl w:val="0"/>
          <w:numId w:val="20"/>
        </w:numPr>
        <w:tabs>
          <w:tab w:val="left" w:pos="680"/>
        </w:tabs>
        <w:autoSpaceDE w:val="0"/>
        <w:jc w:val="both"/>
        <w:rPr>
          <w:sz w:val="22"/>
          <w:szCs w:val="22"/>
        </w:rPr>
      </w:pPr>
      <w:r w:rsidRPr="00526490">
        <w:rPr>
          <w:sz w:val="22"/>
          <w:szCs w:val="22"/>
        </w:rPr>
        <w:t>określenie planowanego sposobu zagospodarowania terenu oraz charakterystyki zabudowy i zagospodarowania terenu, w tym przeznaczenia i gabarytów projektowanych obiektów budowlanych, przedstawione w formie opisowej i graficznej,</w:t>
      </w:r>
    </w:p>
    <w:p w:rsidR="00084BFF" w:rsidRPr="00526490" w:rsidRDefault="00084BFF" w:rsidP="00084BFF">
      <w:pPr>
        <w:pStyle w:val="Akapitzlist"/>
        <w:numPr>
          <w:ilvl w:val="0"/>
          <w:numId w:val="20"/>
        </w:numPr>
        <w:tabs>
          <w:tab w:val="left" w:pos="680"/>
        </w:tabs>
        <w:autoSpaceDE w:val="0"/>
        <w:jc w:val="both"/>
        <w:rPr>
          <w:sz w:val="22"/>
          <w:szCs w:val="22"/>
        </w:rPr>
      </w:pPr>
      <w:r w:rsidRPr="00526490">
        <w:rPr>
          <w:sz w:val="22"/>
          <w:szCs w:val="22"/>
        </w:rPr>
        <w:t>określenie charakterystycznych parametrów technicznych inwestycji oraz dane charakteryzujące jej wpływ na środowisko.</w:t>
      </w:r>
    </w:p>
    <w:p w:rsidR="00084BFF" w:rsidRPr="00526490" w:rsidRDefault="00084BFF" w:rsidP="00084BFF">
      <w:pPr>
        <w:autoSpaceDE w:val="0"/>
        <w:jc w:val="both"/>
        <w:rPr>
          <w:sz w:val="22"/>
          <w:szCs w:val="22"/>
        </w:rPr>
      </w:pPr>
    </w:p>
    <w:p w:rsidR="00084BFF" w:rsidRPr="00526490" w:rsidRDefault="00084BFF" w:rsidP="00084BFF">
      <w:pPr>
        <w:pStyle w:val="Akapitzlist"/>
        <w:numPr>
          <w:ilvl w:val="0"/>
          <w:numId w:val="18"/>
        </w:numPr>
        <w:autoSpaceDE w:val="0"/>
        <w:ind w:left="426"/>
        <w:jc w:val="both"/>
        <w:rPr>
          <w:sz w:val="22"/>
          <w:szCs w:val="22"/>
        </w:rPr>
      </w:pPr>
      <w:r w:rsidRPr="00526490">
        <w:rPr>
          <w:sz w:val="22"/>
          <w:szCs w:val="22"/>
        </w:rPr>
        <w:t>Załączniki do wniosku o decyzję o warunkach zabudowy i zagospodarowania terenu:</w:t>
      </w:r>
    </w:p>
    <w:p w:rsidR="00084BFF" w:rsidRDefault="00084BFF" w:rsidP="00084BFF">
      <w:pPr>
        <w:numPr>
          <w:ilvl w:val="0"/>
          <w:numId w:val="22"/>
        </w:numPr>
        <w:jc w:val="both"/>
        <w:rPr>
          <w:sz w:val="22"/>
          <w:szCs w:val="22"/>
        </w:rPr>
      </w:pPr>
      <w:r w:rsidRPr="00526490">
        <w:rPr>
          <w:sz w:val="22"/>
          <w:szCs w:val="22"/>
        </w:rPr>
        <w:t xml:space="preserve">4 egz. mapek zasadniczych z naniesioną mapą własnościową (oryginalne mapy z zasobu geodezyjnego) wraz z </w:t>
      </w:r>
      <w:r>
        <w:rPr>
          <w:sz w:val="22"/>
          <w:szCs w:val="22"/>
        </w:rPr>
        <w:t>wrysowaną</w:t>
      </w:r>
      <w:r w:rsidRPr="00526490">
        <w:rPr>
          <w:sz w:val="22"/>
          <w:szCs w:val="22"/>
        </w:rPr>
        <w:t xml:space="preserve"> wstępną lokalizacją inwestycji – mapka winna zawierać obszar obejmujący odległość nie mniejszą niż </w:t>
      </w:r>
      <w:r w:rsidRPr="003A6063">
        <w:rPr>
          <w:b/>
          <w:sz w:val="22"/>
          <w:szCs w:val="22"/>
          <w:u w:val="single"/>
        </w:rPr>
        <w:t>trzykrotna</w:t>
      </w:r>
      <w:r w:rsidRPr="00526490">
        <w:rPr>
          <w:sz w:val="22"/>
          <w:szCs w:val="22"/>
        </w:rPr>
        <w:t xml:space="preserve"> szerokość frontu działki objętej wnioskiem o ustalenie warunków zabudowy, nie mniejszej jednak niż 50 metrów</w:t>
      </w:r>
      <w:r>
        <w:rPr>
          <w:sz w:val="22"/>
          <w:szCs w:val="22"/>
        </w:rPr>
        <w:t xml:space="preserve"> (odległość mierzy się od każdej z granic działki);</w:t>
      </w:r>
    </w:p>
    <w:p w:rsidR="00084BFF" w:rsidRPr="00526490" w:rsidRDefault="00084BFF" w:rsidP="00084BFF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1 egz. orientacji terenu;</w:t>
      </w:r>
    </w:p>
    <w:p w:rsidR="00084BFF" w:rsidRPr="00526490" w:rsidRDefault="00084BFF" w:rsidP="00084BFF">
      <w:pPr>
        <w:numPr>
          <w:ilvl w:val="0"/>
          <w:numId w:val="22"/>
        </w:numPr>
        <w:jc w:val="both"/>
        <w:rPr>
          <w:sz w:val="22"/>
          <w:szCs w:val="22"/>
        </w:rPr>
      </w:pPr>
      <w:r w:rsidRPr="00526490">
        <w:rPr>
          <w:sz w:val="22"/>
          <w:szCs w:val="22"/>
        </w:rPr>
        <w:t>zapewnienie dosta</w:t>
      </w:r>
      <w:r>
        <w:rPr>
          <w:sz w:val="22"/>
          <w:szCs w:val="22"/>
        </w:rPr>
        <w:t>wy</w:t>
      </w:r>
      <w:r w:rsidR="00E01A67">
        <w:rPr>
          <w:sz w:val="22"/>
          <w:szCs w:val="22"/>
        </w:rPr>
        <w:t>/odbioru</w:t>
      </w:r>
      <w:r>
        <w:rPr>
          <w:sz w:val="22"/>
          <w:szCs w:val="22"/>
        </w:rPr>
        <w:t xml:space="preserve"> </w:t>
      </w:r>
      <w:r w:rsidR="00203BD2">
        <w:rPr>
          <w:sz w:val="22"/>
          <w:szCs w:val="22"/>
        </w:rPr>
        <w:t>mediów (</w:t>
      </w:r>
      <w:r>
        <w:rPr>
          <w:sz w:val="22"/>
          <w:szCs w:val="22"/>
        </w:rPr>
        <w:t>wody</w:t>
      </w:r>
      <w:r w:rsidR="00E01A67">
        <w:rPr>
          <w:sz w:val="22"/>
          <w:szCs w:val="22"/>
        </w:rPr>
        <w:t>, ścieków</w:t>
      </w:r>
      <w:r w:rsidR="00880322">
        <w:rPr>
          <w:sz w:val="22"/>
          <w:szCs w:val="22"/>
        </w:rPr>
        <w:t>,</w:t>
      </w:r>
      <w:r>
        <w:rPr>
          <w:sz w:val="22"/>
          <w:szCs w:val="22"/>
        </w:rPr>
        <w:t xml:space="preserve"> e</w:t>
      </w:r>
      <w:r w:rsidRPr="00E01A67">
        <w:rPr>
          <w:sz w:val="22"/>
          <w:szCs w:val="22"/>
        </w:rPr>
        <w:t xml:space="preserve">nergii elektrycznej, </w:t>
      </w:r>
      <w:r w:rsidR="00880322">
        <w:rPr>
          <w:sz w:val="22"/>
          <w:szCs w:val="22"/>
        </w:rPr>
        <w:t xml:space="preserve">gazu </w:t>
      </w:r>
      <w:r w:rsidR="00E01A67" w:rsidRPr="00E01A67">
        <w:rPr>
          <w:sz w:val="22"/>
          <w:szCs w:val="22"/>
        </w:rPr>
        <w:t>i innych mediów jeśli są przewidziane w obiekcie</w:t>
      </w:r>
      <w:r w:rsidR="00203BD2">
        <w:rPr>
          <w:sz w:val="22"/>
          <w:szCs w:val="22"/>
        </w:rPr>
        <w:t xml:space="preserve">) </w:t>
      </w:r>
      <w:r w:rsidRPr="00526490">
        <w:rPr>
          <w:sz w:val="22"/>
          <w:szCs w:val="22"/>
        </w:rPr>
        <w:t>w prz</w:t>
      </w:r>
      <w:r w:rsidR="00203BD2">
        <w:rPr>
          <w:sz w:val="22"/>
          <w:szCs w:val="22"/>
        </w:rPr>
        <w:t xml:space="preserve">ypadku zapotrzebowania na media - </w:t>
      </w:r>
      <w:r>
        <w:rPr>
          <w:sz w:val="22"/>
          <w:szCs w:val="22"/>
        </w:rPr>
        <w:t xml:space="preserve">  </w:t>
      </w:r>
      <w:r w:rsidRPr="003A6063">
        <w:rPr>
          <w:b/>
          <w:sz w:val="22"/>
          <w:szCs w:val="22"/>
          <w:u w:val="single"/>
        </w:rPr>
        <w:t>w formie umowy lub warunków przyłączenia</w:t>
      </w:r>
      <w:r w:rsidRPr="003A6063">
        <w:rPr>
          <w:b/>
          <w:sz w:val="22"/>
          <w:szCs w:val="22"/>
        </w:rPr>
        <w:t>;</w:t>
      </w:r>
    </w:p>
    <w:p w:rsidR="00084BFF" w:rsidRPr="00526490" w:rsidRDefault="00084BFF" w:rsidP="00084BFF">
      <w:pPr>
        <w:numPr>
          <w:ilvl w:val="0"/>
          <w:numId w:val="22"/>
        </w:numPr>
        <w:jc w:val="both"/>
        <w:rPr>
          <w:sz w:val="22"/>
          <w:szCs w:val="22"/>
        </w:rPr>
      </w:pPr>
      <w:r w:rsidRPr="00526490">
        <w:rPr>
          <w:sz w:val="22"/>
          <w:szCs w:val="22"/>
        </w:rPr>
        <w:t>pełnomocnictwo oraz odpis z krajowego Rejestru Sądowego określający osoby mające prawo do reprezentowania firmy lub organizacji w przypadku występowania w imieniu firmy lub organizacji</w:t>
      </w:r>
      <w:r>
        <w:rPr>
          <w:sz w:val="22"/>
          <w:szCs w:val="22"/>
        </w:rPr>
        <w:t xml:space="preserve"> – opłata skarbowa za pełnomocnictwo to </w:t>
      </w:r>
      <w:r w:rsidRPr="00DF5893">
        <w:rPr>
          <w:b/>
          <w:sz w:val="22"/>
          <w:szCs w:val="22"/>
        </w:rPr>
        <w:t>17 zł</w:t>
      </w:r>
      <w:r>
        <w:rPr>
          <w:sz w:val="22"/>
          <w:szCs w:val="22"/>
        </w:rPr>
        <w:t xml:space="preserve"> od każdej osoby upoważnionej (zwolnione z opłaty jest pełnomocnictwo udzielane małżonkowi, wstępnemu, zstępnemu lub rodzeństwu oraz inne zgodnie z ustawą o opłacie skarbowej)</w:t>
      </w:r>
      <w:r w:rsidRPr="00526490">
        <w:rPr>
          <w:sz w:val="22"/>
          <w:szCs w:val="22"/>
        </w:rPr>
        <w:t xml:space="preserve"> </w:t>
      </w:r>
    </w:p>
    <w:p w:rsidR="00084BFF" w:rsidRDefault="00084BFF" w:rsidP="00084BFF">
      <w:pPr>
        <w:numPr>
          <w:ilvl w:val="0"/>
          <w:numId w:val="22"/>
        </w:numPr>
        <w:jc w:val="both"/>
        <w:rPr>
          <w:sz w:val="22"/>
          <w:szCs w:val="22"/>
        </w:rPr>
      </w:pPr>
      <w:r w:rsidRPr="00526490">
        <w:rPr>
          <w:sz w:val="22"/>
          <w:szCs w:val="22"/>
        </w:rPr>
        <w:t xml:space="preserve">dowód zapłaty opłaty skarbowej za decyzję o warunkach zabudowy w wysokości    </w:t>
      </w:r>
      <w:r w:rsidR="00E01A67">
        <w:rPr>
          <w:b/>
          <w:bCs/>
          <w:sz w:val="22"/>
          <w:szCs w:val="22"/>
        </w:rPr>
        <w:t>598</w:t>
      </w:r>
      <w:r w:rsidRPr="00526490">
        <w:rPr>
          <w:b/>
          <w:bCs/>
          <w:sz w:val="22"/>
          <w:szCs w:val="22"/>
        </w:rPr>
        <w:t xml:space="preserve"> zł</w:t>
      </w:r>
      <w:r w:rsidRPr="00526490">
        <w:rPr>
          <w:sz w:val="22"/>
          <w:szCs w:val="22"/>
        </w:rPr>
        <w:t xml:space="preserve"> uiszczoną gotówką w kasie Urzędu Gminy lub w formie przelewu na rachunek Urzędu Gminy: </w:t>
      </w:r>
      <w:r w:rsidRPr="00E9252F">
        <w:rPr>
          <w:rStyle w:val="Pogrubienie"/>
          <w:b w:val="0"/>
          <w:sz w:val="22"/>
          <w:szCs w:val="22"/>
        </w:rPr>
        <w:t>42 1240 4227 1111 0000 4841 1466</w:t>
      </w:r>
      <w:r w:rsidRPr="00526490">
        <w:rPr>
          <w:sz w:val="22"/>
          <w:szCs w:val="22"/>
        </w:rPr>
        <w:t xml:space="preserve"> (</w:t>
      </w:r>
      <w:r w:rsidR="00880322">
        <w:rPr>
          <w:sz w:val="22"/>
          <w:szCs w:val="22"/>
        </w:rPr>
        <w:t>n</w:t>
      </w:r>
      <w:bookmarkStart w:id="0" w:name="_GoBack"/>
      <w:bookmarkEnd w:id="0"/>
      <w:r w:rsidR="00E01A67" w:rsidRPr="00B66ABF">
        <w:rPr>
          <w:sz w:val="22"/>
          <w:szCs w:val="22"/>
        </w:rPr>
        <w:t>ie podległa opłacie skarbowej wydanie decyzji o warunkach zabudowy i zagospodarowania terenu na wniosek właściciela lub użytkownika wieczystego terenu, którego wniosek dotyczy</w:t>
      </w:r>
      <w:r w:rsidRPr="00526490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84BFF" w:rsidRPr="00451A4A" w:rsidRDefault="00084BFF" w:rsidP="00084BFF">
      <w:pPr>
        <w:spacing w:before="240"/>
        <w:jc w:val="center"/>
        <w:rPr>
          <w:b/>
          <w:sz w:val="24"/>
          <w:szCs w:val="24"/>
        </w:rPr>
      </w:pPr>
      <w:r w:rsidRPr="00451A4A">
        <w:rPr>
          <w:b/>
          <w:sz w:val="24"/>
          <w:szCs w:val="24"/>
        </w:rPr>
        <w:t>Obowiązek zapłaty opłaty skarbowej powstaje z chwilą dokonania zgłoszenia lub złożenia wniosku o dokonanie czynności urzędowej. Dowód zapłaty należy dołączyć do wniosku.</w:t>
      </w:r>
    </w:p>
    <w:p w:rsidR="00084BFF" w:rsidRDefault="00084BFF" w:rsidP="00084BFF">
      <w:pPr>
        <w:jc w:val="both"/>
        <w:rPr>
          <w:sz w:val="22"/>
          <w:szCs w:val="22"/>
        </w:rPr>
      </w:pPr>
    </w:p>
    <w:p w:rsidR="00084BFF" w:rsidRPr="00526490" w:rsidRDefault="00084BFF" w:rsidP="00084BFF">
      <w:pPr>
        <w:jc w:val="both"/>
        <w:rPr>
          <w:sz w:val="22"/>
          <w:szCs w:val="22"/>
        </w:rPr>
      </w:pPr>
    </w:p>
    <w:p w:rsidR="00084BFF" w:rsidRPr="009F4DEE" w:rsidRDefault="00084BFF" w:rsidP="00084BFF">
      <w:pPr>
        <w:pStyle w:val="Tytu"/>
        <w:jc w:val="both"/>
        <w:rPr>
          <w:b/>
          <w:szCs w:val="24"/>
          <w:u w:val="single"/>
        </w:rPr>
      </w:pPr>
      <w:r w:rsidRPr="009F4DEE">
        <w:rPr>
          <w:b/>
          <w:szCs w:val="24"/>
          <w:u w:val="single"/>
        </w:rPr>
        <w:t>Warunki konieczne do wydania decyzji:</w:t>
      </w:r>
    </w:p>
    <w:p w:rsidR="00084BFF" w:rsidRPr="009F4DEE" w:rsidRDefault="00084BFF" w:rsidP="00084BFF">
      <w:pPr>
        <w:pStyle w:val="p0"/>
        <w:jc w:val="both"/>
      </w:pPr>
      <w:r w:rsidRPr="009F4DEE">
        <w:rPr>
          <w:bCs/>
        </w:rPr>
        <w:t>Art. 61. Ustawy o planowaniu i zagospodarowaniu przestrzennym</w:t>
      </w:r>
      <w:r>
        <w:t>:</w:t>
      </w:r>
    </w:p>
    <w:p w:rsidR="00084BFF" w:rsidRDefault="00084BFF" w:rsidP="00084BFF">
      <w:pPr>
        <w:pStyle w:val="p0"/>
        <w:spacing w:before="0" w:beforeAutospacing="0" w:after="0" w:afterAutospacing="0"/>
        <w:jc w:val="both"/>
      </w:pPr>
      <w:r>
        <w:t>„1. Wydanie decyzji o warunkach zabudowy jest możliwe jedynie w przypadku łącznego spełnienia następujących warunków:</w:t>
      </w:r>
    </w:p>
    <w:p w:rsidR="00084BFF" w:rsidRDefault="00084BFF" w:rsidP="00084BFF">
      <w:pPr>
        <w:pStyle w:val="p1"/>
        <w:spacing w:before="0" w:beforeAutospacing="0" w:after="0" w:afterAutospacing="0"/>
        <w:jc w:val="both"/>
      </w:pPr>
      <w:r>
        <w:t>1) co najmniej jedna działka sąsiednia, dostępna z tej samej drogi publicznej, jest zabudowana w sposób pozwalający na określenie wymagań dotyczących nowej zabudowy w zakresie kontynuacji funkcji, parametrów, cech i wskaźników kształtowania zabudowy oraz zagospodarowania terenu, w tym gabarytów i formy architektonicznej obiektów budowlanych, linii zabudowy oraz intensywności wykorzystania terenu;</w:t>
      </w:r>
    </w:p>
    <w:p w:rsidR="00084BFF" w:rsidRDefault="00084BFF" w:rsidP="00084BFF">
      <w:pPr>
        <w:pStyle w:val="p1"/>
        <w:spacing w:before="0" w:beforeAutospacing="0" w:after="0" w:afterAutospacing="0"/>
        <w:jc w:val="both"/>
      </w:pPr>
      <w:r>
        <w:t>2) teren ma dostęp do drogi publicznej;</w:t>
      </w:r>
    </w:p>
    <w:p w:rsidR="00084BFF" w:rsidRDefault="00084BFF" w:rsidP="00084BFF">
      <w:pPr>
        <w:pStyle w:val="p1"/>
        <w:spacing w:before="0" w:beforeAutospacing="0" w:after="0" w:afterAutospacing="0"/>
        <w:jc w:val="both"/>
      </w:pPr>
      <w:r>
        <w:t>3) istniejące lub projektowane uzbrojenie terenu, z uwzględnieniem ust. 5, jest wystarczające dla zamierzenia budowlanego;</w:t>
      </w:r>
    </w:p>
    <w:p w:rsidR="00084BFF" w:rsidRDefault="00084BFF" w:rsidP="00084BFF">
      <w:pPr>
        <w:pStyle w:val="p1"/>
        <w:spacing w:before="0" w:beforeAutospacing="0" w:after="0" w:afterAutospacing="0"/>
        <w:jc w:val="both"/>
      </w:pPr>
      <w:r>
        <w:t>4) teren nie wymaga uzyskania zgody na zmianę przeznaczenia gruntów rolnych i leśnych na cele nierolnicze i nieleśne albo jest objęty zgodą uzyskaną przy sporządzaniu miejscowych planów, które utraciły moc na podstawie art. 67 ustawy, o której mowa w art. 88 ust. 1;</w:t>
      </w:r>
    </w:p>
    <w:p w:rsidR="00084BFF" w:rsidRDefault="00084BFF" w:rsidP="00084BFF">
      <w:pPr>
        <w:pStyle w:val="p1"/>
        <w:spacing w:before="0" w:beforeAutospacing="0" w:after="0" w:afterAutospacing="0"/>
        <w:jc w:val="both"/>
      </w:pPr>
      <w:r>
        <w:t>5) decyzja jest zgodna z przepisami odrębnymi.</w:t>
      </w:r>
    </w:p>
    <w:p w:rsidR="00084BFF" w:rsidRDefault="00084BFF" w:rsidP="00084BFF">
      <w:pPr>
        <w:pStyle w:val="p1"/>
        <w:spacing w:before="0" w:beforeAutospacing="0" w:after="0" w:afterAutospacing="0"/>
        <w:jc w:val="both"/>
      </w:pPr>
      <w:r>
        <w:t>(…)</w:t>
      </w:r>
    </w:p>
    <w:p w:rsidR="00084BFF" w:rsidRDefault="00084BFF" w:rsidP="00084BFF">
      <w:pPr>
        <w:pStyle w:val="p0"/>
        <w:spacing w:before="0" w:beforeAutospacing="0" w:after="0" w:afterAutospacing="0"/>
        <w:jc w:val="both"/>
      </w:pPr>
      <w:r>
        <w:t>3. Przepisów ust. 1 pkt 1 i 2 nie stosuje się do linii kolejowych, obiektów liniowych i urządzeń infrastruktury technicznej.</w:t>
      </w:r>
    </w:p>
    <w:p w:rsidR="00084BFF" w:rsidRDefault="00084BFF" w:rsidP="00084BFF">
      <w:pPr>
        <w:pStyle w:val="p0"/>
        <w:spacing w:before="0" w:beforeAutospacing="0" w:after="0" w:afterAutospacing="0"/>
        <w:jc w:val="both"/>
      </w:pPr>
      <w:r>
        <w:t>4. Przepisów ust. 1 pkt 1 nie stosuje się do zabudowy zagrodowej, w przypadku gdy powierzchnia gospodarstwa rolnego związanego z tą zabudową przekracza średnią powierzchnię gospodarstwa rolnego w danej gminie.</w:t>
      </w:r>
    </w:p>
    <w:p w:rsidR="00084BFF" w:rsidRDefault="00084BFF" w:rsidP="00084BFF">
      <w:pPr>
        <w:pStyle w:val="p0"/>
        <w:spacing w:before="0" w:beforeAutospacing="0" w:after="0" w:afterAutospacing="0"/>
        <w:jc w:val="both"/>
      </w:pPr>
      <w:r>
        <w:t xml:space="preserve">5. Warunek, o którym mowa w ust. 1 pkt 3, uznaje się za spełniony, jeżeli wykonanie uzbrojenia terenu zostanie zagwarantowane w drodze </w:t>
      </w:r>
      <w:r w:rsidRPr="009F4DEE">
        <w:rPr>
          <w:b/>
          <w:u w:val="single"/>
        </w:rPr>
        <w:t>umowy</w:t>
      </w:r>
      <w:r>
        <w:t xml:space="preserve"> zawartej między właściwą jednostką organizacyjną a inwestorem” – dopuszczamy dostarczenie zapewnienia dostawy wody i energii elektrycznej w formie </w:t>
      </w:r>
      <w:r w:rsidRPr="009F4DEE">
        <w:rPr>
          <w:u w:val="single"/>
        </w:rPr>
        <w:t>warunków przyłączenia do sieci</w:t>
      </w:r>
      <w:r>
        <w:t xml:space="preserve"> wydanych przez gestorów tych mediów.</w:t>
      </w:r>
    </w:p>
    <w:p w:rsidR="00084BFF" w:rsidRPr="00526490" w:rsidRDefault="00084BFF" w:rsidP="00084BFF">
      <w:pPr>
        <w:pStyle w:val="Tytu"/>
        <w:jc w:val="both"/>
        <w:rPr>
          <w:sz w:val="22"/>
          <w:szCs w:val="22"/>
        </w:rPr>
      </w:pPr>
    </w:p>
    <w:p w:rsidR="00084BFF" w:rsidRPr="00526490" w:rsidRDefault="00084BFF" w:rsidP="00084BFF">
      <w:pPr>
        <w:jc w:val="both"/>
        <w:rPr>
          <w:b/>
          <w:sz w:val="22"/>
          <w:szCs w:val="22"/>
        </w:rPr>
      </w:pPr>
      <w:r w:rsidRPr="00526490">
        <w:rPr>
          <w:b/>
          <w:sz w:val="22"/>
          <w:szCs w:val="22"/>
        </w:rPr>
        <w:t>Miejsce załatwienia sprawy:</w:t>
      </w:r>
    </w:p>
    <w:p w:rsidR="00084BFF" w:rsidRPr="00526490" w:rsidRDefault="00084BFF" w:rsidP="00084BFF">
      <w:pPr>
        <w:jc w:val="both"/>
        <w:rPr>
          <w:sz w:val="22"/>
          <w:szCs w:val="22"/>
          <w:u w:val="single"/>
        </w:rPr>
      </w:pPr>
      <w:r w:rsidRPr="00526490">
        <w:rPr>
          <w:sz w:val="22"/>
          <w:szCs w:val="22"/>
          <w:u w:val="single"/>
        </w:rPr>
        <w:t>Referat Gospodarki Gminnej.</w:t>
      </w:r>
    </w:p>
    <w:p w:rsidR="00084BFF" w:rsidRPr="00526490" w:rsidRDefault="00084BFF" w:rsidP="00084BFF">
      <w:pPr>
        <w:jc w:val="both"/>
        <w:rPr>
          <w:sz w:val="22"/>
          <w:szCs w:val="22"/>
        </w:rPr>
      </w:pPr>
      <w:proofErr w:type="spellStart"/>
      <w:r w:rsidRPr="00526490">
        <w:rPr>
          <w:sz w:val="22"/>
          <w:szCs w:val="22"/>
          <w:lang w:val="de-DE"/>
        </w:rPr>
        <w:t>Główny</w:t>
      </w:r>
      <w:proofErr w:type="spellEnd"/>
      <w:r w:rsidRPr="00526490">
        <w:rPr>
          <w:sz w:val="22"/>
          <w:szCs w:val="22"/>
          <w:lang w:val="de-DE"/>
        </w:rPr>
        <w:t xml:space="preserve"> </w:t>
      </w:r>
      <w:proofErr w:type="spellStart"/>
      <w:r w:rsidRPr="00526490">
        <w:rPr>
          <w:sz w:val="22"/>
          <w:szCs w:val="22"/>
          <w:lang w:val="de-DE"/>
        </w:rPr>
        <w:t>Specjalista</w:t>
      </w:r>
      <w:proofErr w:type="spellEnd"/>
      <w:r w:rsidRPr="00526490">
        <w:rPr>
          <w:sz w:val="22"/>
          <w:szCs w:val="22"/>
          <w:lang w:val="de-DE"/>
        </w:rPr>
        <w:t xml:space="preserve">: </w:t>
      </w:r>
      <w:proofErr w:type="spellStart"/>
      <w:r w:rsidRPr="00526490">
        <w:rPr>
          <w:sz w:val="22"/>
          <w:szCs w:val="22"/>
          <w:lang w:val="de-DE"/>
        </w:rPr>
        <w:t>mgr</w:t>
      </w:r>
      <w:proofErr w:type="spellEnd"/>
      <w:r w:rsidRPr="00526490">
        <w:rPr>
          <w:sz w:val="22"/>
          <w:szCs w:val="22"/>
          <w:lang w:val="de-DE"/>
        </w:rPr>
        <w:t xml:space="preserve"> </w:t>
      </w:r>
      <w:proofErr w:type="spellStart"/>
      <w:r w:rsidRPr="00526490">
        <w:rPr>
          <w:sz w:val="22"/>
          <w:szCs w:val="22"/>
          <w:lang w:val="de-DE"/>
        </w:rPr>
        <w:t>inż</w:t>
      </w:r>
      <w:proofErr w:type="spellEnd"/>
      <w:r w:rsidRPr="00526490">
        <w:rPr>
          <w:sz w:val="22"/>
          <w:szCs w:val="22"/>
          <w:lang w:val="de-DE"/>
        </w:rPr>
        <w:t xml:space="preserve">. </w:t>
      </w:r>
      <w:proofErr w:type="spellStart"/>
      <w:r w:rsidRPr="00526490">
        <w:rPr>
          <w:sz w:val="22"/>
          <w:szCs w:val="22"/>
          <w:lang w:val="de-DE"/>
        </w:rPr>
        <w:t>arch</w:t>
      </w:r>
      <w:proofErr w:type="spellEnd"/>
      <w:r w:rsidRPr="00526490">
        <w:rPr>
          <w:sz w:val="22"/>
          <w:szCs w:val="22"/>
          <w:lang w:val="de-DE"/>
        </w:rPr>
        <w:t xml:space="preserve">. </w:t>
      </w:r>
      <w:r w:rsidRPr="00526490">
        <w:rPr>
          <w:sz w:val="22"/>
          <w:szCs w:val="22"/>
        </w:rPr>
        <w:t>Marzena Zawartka</w:t>
      </w:r>
    </w:p>
    <w:p w:rsidR="00084BFF" w:rsidRPr="00526490" w:rsidRDefault="00084BFF" w:rsidP="00084BFF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>I</w:t>
      </w:r>
      <w:r w:rsidRPr="00526490">
        <w:rPr>
          <w:sz w:val="22"/>
          <w:szCs w:val="22"/>
        </w:rPr>
        <w:t xml:space="preserve">nspektor: </w:t>
      </w:r>
      <w:proofErr w:type="spellStart"/>
      <w:r w:rsidRPr="00526490">
        <w:rPr>
          <w:sz w:val="22"/>
          <w:szCs w:val="22"/>
          <w:lang w:val="de-DE"/>
        </w:rPr>
        <w:t>mgr</w:t>
      </w:r>
      <w:proofErr w:type="spellEnd"/>
      <w:r w:rsidRPr="00526490">
        <w:rPr>
          <w:sz w:val="22"/>
          <w:szCs w:val="22"/>
          <w:lang w:val="de-DE"/>
        </w:rPr>
        <w:t xml:space="preserve"> </w:t>
      </w:r>
      <w:proofErr w:type="spellStart"/>
      <w:r w:rsidRPr="00526490">
        <w:rPr>
          <w:sz w:val="22"/>
          <w:szCs w:val="22"/>
          <w:lang w:val="de-DE"/>
        </w:rPr>
        <w:t>inż</w:t>
      </w:r>
      <w:proofErr w:type="spellEnd"/>
      <w:r w:rsidRPr="00526490">
        <w:rPr>
          <w:sz w:val="22"/>
          <w:szCs w:val="22"/>
          <w:lang w:val="de-DE"/>
        </w:rPr>
        <w:t>. Ewa Rzepka-Kulik</w:t>
      </w:r>
    </w:p>
    <w:p w:rsidR="00084BFF" w:rsidRPr="00526490" w:rsidRDefault="00084BFF" w:rsidP="00084BFF">
      <w:pPr>
        <w:jc w:val="both"/>
        <w:rPr>
          <w:sz w:val="22"/>
          <w:szCs w:val="22"/>
        </w:rPr>
      </w:pPr>
      <w:r w:rsidRPr="00526490">
        <w:rPr>
          <w:sz w:val="22"/>
          <w:szCs w:val="22"/>
        </w:rPr>
        <w:t>II piętro, pokój nr 308</w:t>
      </w:r>
    </w:p>
    <w:p w:rsidR="00084BFF" w:rsidRPr="00526490" w:rsidRDefault="00084BFF" w:rsidP="00084BFF">
      <w:pPr>
        <w:jc w:val="both"/>
        <w:rPr>
          <w:sz w:val="22"/>
          <w:szCs w:val="22"/>
        </w:rPr>
      </w:pPr>
      <w:r w:rsidRPr="00526490">
        <w:rPr>
          <w:sz w:val="22"/>
          <w:szCs w:val="22"/>
        </w:rPr>
        <w:t>Tel. (0 32) 225 75 03, 225 75 04 wew. 35.</w:t>
      </w:r>
    </w:p>
    <w:p w:rsidR="00084BFF" w:rsidRPr="00526490" w:rsidRDefault="00084BFF" w:rsidP="00084BFF">
      <w:pPr>
        <w:ind w:left="2124"/>
        <w:jc w:val="both"/>
        <w:rPr>
          <w:sz w:val="22"/>
          <w:szCs w:val="22"/>
        </w:rPr>
      </w:pPr>
    </w:p>
    <w:p w:rsidR="00084BFF" w:rsidRPr="00526490" w:rsidRDefault="00084BFF" w:rsidP="00084BFF">
      <w:pPr>
        <w:jc w:val="both"/>
        <w:rPr>
          <w:b/>
          <w:sz w:val="22"/>
          <w:szCs w:val="22"/>
        </w:rPr>
      </w:pPr>
      <w:r w:rsidRPr="00526490">
        <w:rPr>
          <w:b/>
          <w:sz w:val="22"/>
          <w:szCs w:val="22"/>
        </w:rPr>
        <w:t xml:space="preserve">Godziny urzędowania: </w:t>
      </w:r>
    </w:p>
    <w:p w:rsidR="00084BFF" w:rsidRPr="00526490" w:rsidRDefault="00084BFF" w:rsidP="00084BFF">
      <w:pPr>
        <w:jc w:val="both"/>
        <w:rPr>
          <w:sz w:val="22"/>
          <w:szCs w:val="22"/>
        </w:rPr>
      </w:pPr>
      <w:proofErr w:type="spellStart"/>
      <w:r w:rsidRPr="00526490">
        <w:rPr>
          <w:sz w:val="22"/>
          <w:szCs w:val="22"/>
          <w:lang w:val="de-DE"/>
        </w:rPr>
        <w:t>Główny</w:t>
      </w:r>
      <w:proofErr w:type="spellEnd"/>
      <w:r w:rsidRPr="00526490">
        <w:rPr>
          <w:sz w:val="22"/>
          <w:szCs w:val="22"/>
          <w:lang w:val="de-DE"/>
        </w:rPr>
        <w:t xml:space="preserve"> </w:t>
      </w:r>
      <w:proofErr w:type="spellStart"/>
      <w:r w:rsidRPr="00526490">
        <w:rPr>
          <w:sz w:val="22"/>
          <w:szCs w:val="22"/>
          <w:lang w:val="de-DE"/>
        </w:rPr>
        <w:t>Specjalista</w:t>
      </w:r>
      <w:proofErr w:type="spellEnd"/>
      <w:r w:rsidRPr="00526490">
        <w:rPr>
          <w:sz w:val="22"/>
          <w:szCs w:val="22"/>
          <w:lang w:val="de-DE"/>
        </w:rPr>
        <w:t xml:space="preserve">: </w:t>
      </w:r>
      <w:proofErr w:type="spellStart"/>
      <w:r w:rsidRPr="00526490">
        <w:rPr>
          <w:sz w:val="22"/>
          <w:szCs w:val="22"/>
          <w:lang w:val="de-DE"/>
        </w:rPr>
        <w:t>mgr</w:t>
      </w:r>
      <w:proofErr w:type="spellEnd"/>
      <w:r w:rsidRPr="00526490">
        <w:rPr>
          <w:sz w:val="22"/>
          <w:szCs w:val="22"/>
          <w:lang w:val="de-DE"/>
        </w:rPr>
        <w:t xml:space="preserve"> </w:t>
      </w:r>
      <w:proofErr w:type="spellStart"/>
      <w:r w:rsidRPr="00526490">
        <w:rPr>
          <w:sz w:val="22"/>
          <w:szCs w:val="22"/>
          <w:lang w:val="de-DE"/>
        </w:rPr>
        <w:t>inż</w:t>
      </w:r>
      <w:proofErr w:type="spellEnd"/>
      <w:r w:rsidRPr="00526490">
        <w:rPr>
          <w:sz w:val="22"/>
          <w:szCs w:val="22"/>
          <w:lang w:val="de-DE"/>
        </w:rPr>
        <w:t xml:space="preserve">. </w:t>
      </w:r>
      <w:proofErr w:type="spellStart"/>
      <w:r w:rsidRPr="00526490">
        <w:rPr>
          <w:sz w:val="22"/>
          <w:szCs w:val="22"/>
          <w:lang w:val="de-DE"/>
        </w:rPr>
        <w:t>arch</w:t>
      </w:r>
      <w:proofErr w:type="spellEnd"/>
      <w:r w:rsidRPr="00526490">
        <w:rPr>
          <w:sz w:val="22"/>
          <w:szCs w:val="22"/>
          <w:lang w:val="de-DE"/>
        </w:rPr>
        <w:t xml:space="preserve">. </w:t>
      </w:r>
      <w:r w:rsidRPr="00526490">
        <w:rPr>
          <w:sz w:val="22"/>
          <w:szCs w:val="22"/>
        </w:rPr>
        <w:t>Marzena Zawartka</w:t>
      </w:r>
    </w:p>
    <w:p w:rsidR="00084BFF" w:rsidRPr="00526490" w:rsidRDefault="00084BFF" w:rsidP="00084BFF">
      <w:pPr>
        <w:numPr>
          <w:ilvl w:val="0"/>
          <w:numId w:val="6"/>
        </w:numPr>
        <w:tabs>
          <w:tab w:val="left" w:pos="360"/>
        </w:tabs>
        <w:spacing w:line="280" w:lineRule="exact"/>
        <w:jc w:val="both"/>
        <w:rPr>
          <w:sz w:val="22"/>
          <w:szCs w:val="22"/>
          <w:vertAlign w:val="superscript"/>
        </w:rPr>
      </w:pPr>
      <w:r w:rsidRPr="00526490">
        <w:rPr>
          <w:sz w:val="22"/>
          <w:szCs w:val="22"/>
        </w:rPr>
        <w:t>w poniedziałek od 7</w:t>
      </w:r>
      <w:r w:rsidRPr="00526490">
        <w:rPr>
          <w:sz w:val="22"/>
          <w:szCs w:val="22"/>
          <w:vertAlign w:val="superscript"/>
        </w:rPr>
        <w:t>30</w:t>
      </w:r>
      <w:r w:rsidRPr="00526490">
        <w:rPr>
          <w:sz w:val="22"/>
          <w:szCs w:val="22"/>
        </w:rPr>
        <w:t xml:space="preserve"> – 14</w:t>
      </w:r>
      <w:r w:rsidRPr="00526490">
        <w:rPr>
          <w:sz w:val="22"/>
          <w:szCs w:val="22"/>
          <w:vertAlign w:val="superscript"/>
        </w:rPr>
        <w:t>30</w:t>
      </w:r>
    </w:p>
    <w:p w:rsidR="00084BFF" w:rsidRPr="00526490" w:rsidRDefault="00084BFF" w:rsidP="00084BFF">
      <w:pPr>
        <w:numPr>
          <w:ilvl w:val="0"/>
          <w:numId w:val="6"/>
        </w:numPr>
        <w:tabs>
          <w:tab w:val="left" w:pos="360"/>
        </w:tabs>
        <w:spacing w:line="280" w:lineRule="exact"/>
        <w:ind w:left="357" w:hanging="357"/>
        <w:jc w:val="both"/>
        <w:rPr>
          <w:sz w:val="22"/>
          <w:szCs w:val="22"/>
          <w:vertAlign w:val="superscript"/>
        </w:rPr>
      </w:pPr>
      <w:r w:rsidRPr="00526490">
        <w:rPr>
          <w:sz w:val="22"/>
          <w:szCs w:val="22"/>
        </w:rPr>
        <w:t>we wtorek od 9</w:t>
      </w:r>
      <w:r w:rsidRPr="00526490">
        <w:rPr>
          <w:sz w:val="22"/>
          <w:szCs w:val="22"/>
          <w:vertAlign w:val="superscript"/>
        </w:rPr>
        <w:t>00</w:t>
      </w:r>
      <w:r w:rsidRPr="00526490">
        <w:rPr>
          <w:sz w:val="22"/>
          <w:szCs w:val="22"/>
        </w:rPr>
        <w:t xml:space="preserve"> – 17</w:t>
      </w:r>
      <w:r w:rsidRPr="00526490">
        <w:rPr>
          <w:sz w:val="22"/>
          <w:szCs w:val="22"/>
          <w:vertAlign w:val="superscript"/>
        </w:rPr>
        <w:t>00</w:t>
      </w:r>
    </w:p>
    <w:p w:rsidR="00084BFF" w:rsidRPr="00526490" w:rsidRDefault="00084BFF" w:rsidP="00084BFF">
      <w:pPr>
        <w:numPr>
          <w:ilvl w:val="0"/>
          <w:numId w:val="6"/>
        </w:numPr>
        <w:tabs>
          <w:tab w:val="left" w:pos="360"/>
        </w:tabs>
        <w:spacing w:line="280" w:lineRule="exact"/>
        <w:jc w:val="both"/>
        <w:rPr>
          <w:sz w:val="22"/>
          <w:szCs w:val="22"/>
        </w:rPr>
      </w:pPr>
      <w:r w:rsidRPr="00526490">
        <w:rPr>
          <w:sz w:val="22"/>
          <w:szCs w:val="22"/>
        </w:rPr>
        <w:t>w środę od 7</w:t>
      </w:r>
      <w:r w:rsidRPr="00526490">
        <w:rPr>
          <w:sz w:val="22"/>
          <w:szCs w:val="22"/>
          <w:vertAlign w:val="superscript"/>
        </w:rPr>
        <w:t>30</w:t>
      </w:r>
      <w:r w:rsidRPr="00526490">
        <w:rPr>
          <w:sz w:val="22"/>
          <w:szCs w:val="22"/>
        </w:rPr>
        <w:t xml:space="preserve"> – 1</w:t>
      </w:r>
      <w:r>
        <w:rPr>
          <w:sz w:val="22"/>
          <w:szCs w:val="22"/>
        </w:rPr>
        <w:t>0</w:t>
      </w:r>
      <w:r w:rsidRPr="00526490">
        <w:rPr>
          <w:sz w:val="22"/>
          <w:szCs w:val="22"/>
          <w:vertAlign w:val="superscript"/>
        </w:rPr>
        <w:t>30</w:t>
      </w:r>
      <w:r w:rsidRPr="00526490">
        <w:rPr>
          <w:sz w:val="22"/>
          <w:szCs w:val="22"/>
        </w:rPr>
        <w:t xml:space="preserve"> </w:t>
      </w:r>
    </w:p>
    <w:p w:rsidR="00084BFF" w:rsidRPr="00526490" w:rsidRDefault="00084BFF" w:rsidP="00084BFF">
      <w:pPr>
        <w:spacing w:line="280" w:lineRule="exact"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>I</w:t>
      </w:r>
      <w:r w:rsidRPr="00526490">
        <w:rPr>
          <w:sz w:val="22"/>
          <w:szCs w:val="22"/>
        </w:rPr>
        <w:t xml:space="preserve">nspektor: </w:t>
      </w:r>
      <w:proofErr w:type="spellStart"/>
      <w:r w:rsidRPr="00526490">
        <w:rPr>
          <w:sz w:val="22"/>
          <w:szCs w:val="22"/>
          <w:lang w:val="de-DE"/>
        </w:rPr>
        <w:t>mgr</w:t>
      </w:r>
      <w:proofErr w:type="spellEnd"/>
      <w:r w:rsidRPr="00526490">
        <w:rPr>
          <w:sz w:val="22"/>
          <w:szCs w:val="22"/>
          <w:lang w:val="de-DE"/>
        </w:rPr>
        <w:t xml:space="preserve"> </w:t>
      </w:r>
      <w:proofErr w:type="spellStart"/>
      <w:r w:rsidRPr="00526490">
        <w:rPr>
          <w:sz w:val="22"/>
          <w:szCs w:val="22"/>
          <w:lang w:val="de-DE"/>
        </w:rPr>
        <w:t>inż</w:t>
      </w:r>
      <w:proofErr w:type="spellEnd"/>
      <w:r w:rsidRPr="00526490">
        <w:rPr>
          <w:sz w:val="22"/>
          <w:szCs w:val="22"/>
          <w:lang w:val="de-DE"/>
        </w:rPr>
        <w:t>. Ewa Rzepka-Kulik</w:t>
      </w:r>
    </w:p>
    <w:p w:rsidR="00084BFF" w:rsidRPr="00526490" w:rsidRDefault="00084BFF" w:rsidP="00084BFF">
      <w:pPr>
        <w:numPr>
          <w:ilvl w:val="0"/>
          <w:numId w:val="6"/>
        </w:numPr>
        <w:tabs>
          <w:tab w:val="left" w:pos="360"/>
        </w:tabs>
        <w:spacing w:line="280" w:lineRule="exact"/>
        <w:jc w:val="both"/>
        <w:rPr>
          <w:sz w:val="22"/>
          <w:szCs w:val="22"/>
          <w:vertAlign w:val="superscript"/>
        </w:rPr>
      </w:pPr>
      <w:r w:rsidRPr="00526490">
        <w:rPr>
          <w:sz w:val="22"/>
          <w:szCs w:val="22"/>
        </w:rPr>
        <w:t>w poniedziałek od 7</w:t>
      </w:r>
      <w:r w:rsidRPr="00526490">
        <w:rPr>
          <w:sz w:val="22"/>
          <w:szCs w:val="22"/>
          <w:vertAlign w:val="superscript"/>
        </w:rPr>
        <w:t>30</w:t>
      </w:r>
      <w:r w:rsidRPr="00526490">
        <w:rPr>
          <w:sz w:val="22"/>
          <w:szCs w:val="22"/>
        </w:rPr>
        <w:t xml:space="preserve"> – 15</w:t>
      </w:r>
      <w:r w:rsidRPr="00526490">
        <w:rPr>
          <w:sz w:val="22"/>
          <w:szCs w:val="22"/>
          <w:vertAlign w:val="superscript"/>
        </w:rPr>
        <w:t>30</w:t>
      </w:r>
    </w:p>
    <w:p w:rsidR="00084BFF" w:rsidRPr="00526490" w:rsidRDefault="00084BFF" w:rsidP="00084BFF">
      <w:pPr>
        <w:numPr>
          <w:ilvl w:val="0"/>
          <w:numId w:val="6"/>
        </w:numPr>
        <w:tabs>
          <w:tab w:val="left" w:pos="360"/>
        </w:tabs>
        <w:spacing w:line="280" w:lineRule="exact"/>
        <w:jc w:val="both"/>
        <w:rPr>
          <w:sz w:val="22"/>
          <w:szCs w:val="22"/>
          <w:vertAlign w:val="superscript"/>
        </w:rPr>
      </w:pPr>
      <w:r w:rsidRPr="00526490">
        <w:rPr>
          <w:sz w:val="22"/>
          <w:szCs w:val="22"/>
        </w:rPr>
        <w:t>we wtorek od 9</w:t>
      </w:r>
      <w:r w:rsidRPr="00526490">
        <w:rPr>
          <w:sz w:val="22"/>
          <w:szCs w:val="22"/>
          <w:vertAlign w:val="superscript"/>
        </w:rPr>
        <w:t>00</w:t>
      </w:r>
      <w:r w:rsidRPr="00526490">
        <w:rPr>
          <w:sz w:val="22"/>
          <w:szCs w:val="22"/>
        </w:rPr>
        <w:t xml:space="preserve"> – 17</w:t>
      </w:r>
      <w:r w:rsidRPr="00526490">
        <w:rPr>
          <w:sz w:val="22"/>
          <w:szCs w:val="22"/>
          <w:vertAlign w:val="superscript"/>
        </w:rPr>
        <w:t>00</w:t>
      </w:r>
    </w:p>
    <w:p w:rsidR="00084BFF" w:rsidRPr="00526490" w:rsidRDefault="00084BFF" w:rsidP="00084BFF">
      <w:pPr>
        <w:numPr>
          <w:ilvl w:val="0"/>
          <w:numId w:val="6"/>
        </w:numPr>
        <w:tabs>
          <w:tab w:val="left" w:pos="360"/>
        </w:tabs>
        <w:spacing w:line="280" w:lineRule="exact"/>
        <w:jc w:val="both"/>
        <w:rPr>
          <w:sz w:val="22"/>
          <w:szCs w:val="22"/>
        </w:rPr>
      </w:pPr>
      <w:r w:rsidRPr="00526490">
        <w:rPr>
          <w:sz w:val="22"/>
          <w:szCs w:val="22"/>
        </w:rPr>
        <w:t>w środę od 7</w:t>
      </w:r>
      <w:r w:rsidRPr="00526490">
        <w:rPr>
          <w:sz w:val="22"/>
          <w:szCs w:val="22"/>
          <w:vertAlign w:val="superscript"/>
        </w:rPr>
        <w:t>30</w:t>
      </w:r>
      <w:r w:rsidRPr="00526490">
        <w:rPr>
          <w:sz w:val="22"/>
          <w:szCs w:val="22"/>
        </w:rPr>
        <w:t xml:space="preserve"> – 15</w:t>
      </w:r>
      <w:r w:rsidRPr="00526490">
        <w:rPr>
          <w:sz w:val="22"/>
          <w:szCs w:val="22"/>
          <w:vertAlign w:val="superscript"/>
        </w:rPr>
        <w:t>30</w:t>
      </w:r>
      <w:r w:rsidRPr="00526490">
        <w:rPr>
          <w:sz w:val="22"/>
          <w:szCs w:val="22"/>
        </w:rPr>
        <w:t xml:space="preserve"> </w:t>
      </w:r>
    </w:p>
    <w:p w:rsidR="00084BFF" w:rsidRPr="00526490" w:rsidRDefault="00084BFF" w:rsidP="00084BFF">
      <w:pPr>
        <w:numPr>
          <w:ilvl w:val="0"/>
          <w:numId w:val="6"/>
        </w:numPr>
        <w:tabs>
          <w:tab w:val="left" w:pos="360"/>
        </w:tabs>
        <w:spacing w:line="280" w:lineRule="exact"/>
        <w:jc w:val="both"/>
        <w:rPr>
          <w:sz w:val="22"/>
          <w:szCs w:val="22"/>
          <w:vertAlign w:val="superscript"/>
        </w:rPr>
      </w:pPr>
      <w:r w:rsidRPr="00526490">
        <w:rPr>
          <w:sz w:val="22"/>
          <w:szCs w:val="22"/>
        </w:rPr>
        <w:t>czwartek od 7</w:t>
      </w:r>
      <w:r w:rsidRPr="00526490">
        <w:rPr>
          <w:sz w:val="22"/>
          <w:szCs w:val="22"/>
          <w:vertAlign w:val="superscript"/>
        </w:rPr>
        <w:t>30</w:t>
      </w:r>
      <w:r w:rsidRPr="00526490">
        <w:rPr>
          <w:sz w:val="22"/>
          <w:szCs w:val="22"/>
        </w:rPr>
        <w:t xml:space="preserve"> – 15</w:t>
      </w:r>
      <w:r w:rsidRPr="00526490">
        <w:rPr>
          <w:sz w:val="22"/>
          <w:szCs w:val="22"/>
          <w:vertAlign w:val="superscript"/>
        </w:rPr>
        <w:t>30</w:t>
      </w:r>
    </w:p>
    <w:p w:rsidR="00084BFF" w:rsidRPr="00526490" w:rsidRDefault="00084BFF" w:rsidP="00084BFF">
      <w:pPr>
        <w:numPr>
          <w:ilvl w:val="0"/>
          <w:numId w:val="6"/>
        </w:numPr>
        <w:tabs>
          <w:tab w:val="left" w:pos="360"/>
        </w:tabs>
        <w:spacing w:line="280" w:lineRule="exact"/>
        <w:jc w:val="both"/>
        <w:rPr>
          <w:sz w:val="22"/>
          <w:szCs w:val="22"/>
          <w:vertAlign w:val="superscript"/>
        </w:rPr>
      </w:pPr>
      <w:r w:rsidRPr="00526490">
        <w:rPr>
          <w:sz w:val="22"/>
          <w:szCs w:val="22"/>
        </w:rPr>
        <w:t>piątek od 7</w:t>
      </w:r>
      <w:r w:rsidRPr="00526490">
        <w:rPr>
          <w:sz w:val="22"/>
          <w:szCs w:val="22"/>
          <w:vertAlign w:val="superscript"/>
        </w:rPr>
        <w:t>30</w:t>
      </w:r>
      <w:r w:rsidRPr="00526490">
        <w:rPr>
          <w:sz w:val="22"/>
          <w:szCs w:val="22"/>
        </w:rPr>
        <w:t xml:space="preserve"> – 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</w:t>
      </w:r>
      <w:r w:rsidRPr="00526490">
        <w:rPr>
          <w:sz w:val="22"/>
          <w:szCs w:val="22"/>
          <w:vertAlign w:val="superscript"/>
        </w:rPr>
        <w:t>0</w:t>
      </w:r>
    </w:p>
    <w:p w:rsidR="00084BFF" w:rsidRPr="00526490" w:rsidRDefault="00084BFF" w:rsidP="00084BFF">
      <w:pPr>
        <w:pStyle w:val="Tytu"/>
        <w:jc w:val="both"/>
        <w:rPr>
          <w:b/>
          <w:sz w:val="22"/>
          <w:szCs w:val="22"/>
        </w:rPr>
      </w:pPr>
    </w:p>
    <w:p w:rsidR="00084BFF" w:rsidRPr="00526490" w:rsidRDefault="00084BFF" w:rsidP="00084BFF">
      <w:pPr>
        <w:pStyle w:val="Tytu"/>
        <w:jc w:val="both"/>
        <w:rPr>
          <w:b/>
          <w:sz w:val="22"/>
          <w:szCs w:val="22"/>
        </w:rPr>
      </w:pPr>
      <w:r w:rsidRPr="00526490">
        <w:rPr>
          <w:b/>
          <w:sz w:val="22"/>
          <w:szCs w:val="22"/>
        </w:rPr>
        <w:t>Tryb odwoławczy:</w:t>
      </w:r>
    </w:p>
    <w:p w:rsidR="00084BFF" w:rsidRPr="00E01A67" w:rsidRDefault="00084BFF" w:rsidP="00E01A67">
      <w:pPr>
        <w:pStyle w:val="Tytu"/>
        <w:jc w:val="both"/>
        <w:rPr>
          <w:sz w:val="22"/>
          <w:szCs w:val="22"/>
        </w:rPr>
      </w:pPr>
      <w:r w:rsidRPr="00526490">
        <w:rPr>
          <w:sz w:val="22"/>
          <w:szCs w:val="22"/>
        </w:rPr>
        <w:t xml:space="preserve">Odwołanie za pośrednictwem Wójta Gminy do Samorządowego Kolegium Odwoławczego </w:t>
      </w:r>
      <w:r>
        <w:rPr>
          <w:sz w:val="22"/>
          <w:szCs w:val="22"/>
        </w:rPr>
        <w:t xml:space="preserve">                         </w:t>
      </w:r>
      <w:r w:rsidRPr="00526490">
        <w:rPr>
          <w:sz w:val="22"/>
          <w:szCs w:val="22"/>
        </w:rPr>
        <w:t>w Katowicach.</w:t>
      </w:r>
    </w:p>
    <w:sectPr w:rsidR="00084BFF" w:rsidRPr="00E01A67" w:rsidSect="00D34C02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114"/>
        </w:tabs>
        <w:ind w:left="1114" w:hanging="34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cs="Courier New"/>
      </w:rPr>
    </w:lvl>
  </w:abstractNum>
  <w:abstractNum w:abstractNumId="8" w15:restartNumberingAfterBreak="0">
    <w:nsid w:val="00000009"/>
    <w:multiLevelType w:val="singleLevel"/>
    <w:tmpl w:val="04150013"/>
    <w:name w:val="WW8Num9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5D5AB6DC"/>
    <w:name w:val="WW8Num9"/>
    <w:lvl w:ilvl="0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/>
      </w:rPr>
    </w:lvl>
    <w:lvl w:ilvl="1">
      <w:start w:val="1"/>
      <w:numFmt w:val="upperRoman"/>
      <w:lvlText w:val="%2."/>
      <w:lvlJc w:val="right"/>
      <w:pPr>
        <w:tabs>
          <w:tab w:val="num" w:pos="2954"/>
        </w:tabs>
        <w:ind w:left="2954" w:hanging="360"/>
      </w:pPr>
    </w:lvl>
    <w:lvl w:ilvl="2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4374"/>
        </w:tabs>
        <w:ind w:left="4374" w:hanging="3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114"/>
        </w:tabs>
        <w:ind w:left="511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834"/>
        </w:tabs>
        <w:ind w:left="58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554"/>
        </w:tabs>
        <w:ind w:left="65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74"/>
        </w:tabs>
        <w:ind w:left="727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994"/>
        </w:tabs>
        <w:ind w:left="7994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singleLevel"/>
    <w:tmpl w:val="0762B478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 w:val="0"/>
        <w:caps w:val="0"/>
        <w:sz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10C49FC"/>
    <w:multiLevelType w:val="multilevel"/>
    <w:tmpl w:val="3AA4319C"/>
    <w:name w:val="WW8Num92"/>
    <w:lvl w:ilvl="0">
      <w:start w:val="1"/>
      <w:numFmt w:val="decimal"/>
      <w:lvlText w:val="%1."/>
      <w:lvlJc w:val="left"/>
      <w:pPr>
        <w:tabs>
          <w:tab w:val="num" w:pos="2234"/>
        </w:tabs>
        <w:ind w:left="2234" w:hanging="360"/>
      </w:pPr>
      <w:rPr>
        <w:rFonts w:ascii="Arial" w:hAnsi="Arial" w:hint="default"/>
        <w:b/>
        <w:i w:val="0"/>
        <w:caps w:val="0"/>
        <w:sz w:val="20"/>
      </w:rPr>
    </w:lvl>
    <w:lvl w:ilvl="1">
      <w:start w:val="2"/>
      <w:numFmt w:val="upperRoman"/>
      <w:lvlText w:val="%2."/>
      <w:lvlJc w:val="right"/>
      <w:pPr>
        <w:tabs>
          <w:tab w:val="num" w:pos="2954"/>
        </w:tabs>
        <w:ind w:left="295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4374"/>
        </w:tabs>
        <w:ind w:left="437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14"/>
        </w:tabs>
        <w:ind w:left="51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834"/>
        </w:tabs>
        <w:ind w:left="58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54"/>
        </w:tabs>
        <w:ind w:left="65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74"/>
        </w:tabs>
        <w:ind w:left="72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94"/>
        </w:tabs>
        <w:ind w:left="7994" w:hanging="360"/>
      </w:pPr>
      <w:rPr>
        <w:rFonts w:ascii="Wingdings" w:hAnsi="Wingdings" w:hint="default"/>
      </w:rPr>
    </w:lvl>
  </w:abstractNum>
  <w:abstractNum w:abstractNumId="18" w15:restartNumberingAfterBreak="0">
    <w:nsid w:val="0CCE6FD6"/>
    <w:multiLevelType w:val="hybridMultilevel"/>
    <w:tmpl w:val="874043AE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03F41"/>
    <w:multiLevelType w:val="hybridMultilevel"/>
    <w:tmpl w:val="9EBAB32E"/>
    <w:lvl w:ilvl="0" w:tplc="4BE61C76">
      <w:start w:val="3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65F02"/>
    <w:multiLevelType w:val="hybridMultilevel"/>
    <w:tmpl w:val="381027B6"/>
    <w:lvl w:ilvl="0" w:tplc="00000002">
      <w:start w:val="1"/>
      <w:numFmt w:val="bullet"/>
      <w:lvlText w:val=""/>
      <w:lvlJc w:val="left"/>
      <w:pPr>
        <w:ind w:left="1127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1" w15:restartNumberingAfterBreak="0">
    <w:nsid w:val="2CC37740"/>
    <w:multiLevelType w:val="multilevel"/>
    <w:tmpl w:val="E84C737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96901"/>
    <w:multiLevelType w:val="multilevel"/>
    <w:tmpl w:val="17C0A520"/>
    <w:lvl w:ilvl="0">
      <w:start w:val="1"/>
      <w:numFmt w:val="decimal"/>
      <w:lvlText w:val="%1."/>
      <w:lvlJc w:val="left"/>
      <w:pPr>
        <w:tabs>
          <w:tab w:val="num" w:pos="2234"/>
        </w:tabs>
        <w:ind w:left="2234" w:hanging="360"/>
      </w:pPr>
      <w:rPr>
        <w:rFonts w:ascii="Arial" w:hAnsi="Arial" w:hint="default"/>
        <w:b/>
        <w:i w:val="0"/>
        <w:caps w:val="0"/>
        <w:sz w:val="20"/>
      </w:rPr>
    </w:lvl>
    <w:lvl w:ilvl="1">
      <w:start w:val="2"/>
      <w:numFmt w:val="upperRoman"/>
      <w:lvlText w:val="%2."/>
      <w:lvlJc w:val="right"/>
      <w:pPr>
        <w:tabs>
          <w:tab w:val="num" w:pos="2954"/>
        </w:tabs>
        <w:ind w:left="295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74"/>
        </w:tabs>
        <w:ind w:left="3674" w:hanging="360"/>
      </w:pPr>
      <w:rPr>
        <w:rFonts w:ascii="Arial" w:hAnsi="Arial" w:hint="default"/>
        <w:b/>
        <w:i w:val="0"/>
        <w:caps w:val="0"/>
        <w:sz w:val="20"/>
      </w:rPr>
    </w:lvl>
    <w:lvl w:ilvl="3">
      <w:start w:val="1"/>
      <w:numFmt w:val="bullet"/>
      <w:lvlText w:val=""/>
      <w:lvlJc w:val="left"/>
      <w:pPr>
        <w:tabs>
          <w:tab w:val="num" w:pos="4374"/>
        </w:tabs>
        <w:ind w:left="437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14"/>
        </w:tabs>
        <w:ind w:left="51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834"/>
        </w:tabs>
        <w:ind w:left="58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54"/>
        </w:tabs>
        <w:ind w:left="65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74"/>
        </w:tabs>
        <w:ind w:left="72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94"/>
        </w:tabs>
        <w:ind w:left="7994" w:hanging="360"/>
      </w:pPr>
      <w:rPr>
        <w:rFonts w:ascii="Wingdings" w:hAnsi="Wingdings" w:hint="default"/>
      </w:rPr>
    </w:lvl>
  </w:abstractNum>
  <w:abstractNum w:abstractNumId="23" w15:restartNumberingAfterBreak="0">
    <w:nsid w:val="50022E87"/>
    <w:multiLevelType w:val="multilevel"/>
    <w:tmpl w:val="3D82FBF6"/>
    <w:lvl w:ilvl="0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70EB7"/>
    <w:multiLevelType w:val="multilevel"/>
    <w:tmpl w:val="BE80D79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78D60F4"/>
    <w:multiLevelType w:val="hybridMultilevel"/>
    <w:tmpl w:val="B56A3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B5C6F"/>
    <w:multiLevelType w:val="hybridMultilevel"/>
    <w:tmpl w:val="C9F0AEB0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B7598"/>
    <w:multiLevelType w:val="hybridMultilevel"/>
    <w:tmpl w:val="2280FBAC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D68EA"/>
    <w:multiLevelType w:val="multilevel"/>
    <w:tmpl w:val="5D68EEFC"/>
    <w:lvl w:ilvl="0">
      <w:start w:val="1"/>
      <w:numFmt w:val="decimal"/>
      <w:lvlText w:val="%1."/>
      <w:lvlJc w:val="left"/>
      <w:pPr>
        <w:tabs>
          <w:tab w:val="num" w:pos="2234"/>
        </w:tabs>
        <w:ind w:left="2234" w:hanging="360"/>
      </w:pPr>
      <w:rPr>
        <w:rFonts w:ascii="Arial" w:hAnsi="Arial" w:hint="default"/>
        <w:b/>
        <w:i w:val="0"/>
        <w:caps w:val="0"/>
        <w:sz w:val="20"/>
      </w:rPr>
    </w:lvl>
    <w:lvl w:ilvl="1">
      <w:start w:val="2"/>
      <w:numFmt w:val="upperRoman"/>
      <w:lvlText w:val="%2."/>
      <w:lvlJc w:val="right"/>
      <w:pPr>
        <w:tabs>
          <w:tab w:val="num" w:pos="2954"/>
        </w:tabs>
        <w:ind w:left="2954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74"/>
        </w:tabs>
        <w:ind w:left="3674" w:hanging="360"/>
      </w:pPr>
      <w:rPr>
        <w:rFonts w:ascii="Arial" w:hAnsi="Arial" w:hint="default"/>
        <w:b/>
        <w:i w:val="0"/>
        <w:caps w:val="0"/>
        <w:sz w:val="20"/>
      </w:rPr>
    </w:lvl>
    <w:lvl w:ilvl="3">
      <w:start w:val="1"/>
      <w:numFmt w:val="bullet"/>
      <w:lvlText w:val=""/>
      <w:lvlJc w:val="left"/>
      <w:pPr>
        <w:tabs>
          <w:tab w:val="num" w:pos="4374"/>
        </w:tabs>
        <w:ind w:left="437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14"/>
        </w:tabs>
        <w:ind w:left="51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834"/>
        </w:tabs>
        <w:ind w:left="58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54"/>
        </w:tabs>
        <w:ind w:left="65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74"/>
        </w:tabs>
        <w:ind w:left="72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94"/>
        </w:tabs>
        <w:ind w:left="7994" w:hanging="360"/>
      </w:pPr>
      <w:rPr>
        <w:rFonts w:ascii="Wingdings" w:hAnsi="Wingdings" w:hint="default"/>
      </w:rPr>
    </w:lvl>
  </w:abstractNum>
  <w:abstractNum w:abstractNumId="29" w15:restartNumberingAfterBreak="0">
    <w:nsid w:val="77B415D8"/>
    <w:multiLevelType w:val="multilevel"/>
    <w:tmpl w:val="C83C1C92"/>
    <w:name w:val="WW8Num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EAB4271"/>
    <w:multiLevelType w:val="hybridMultilevel"/>
    <w:tmpl w:val="43B83656"/>
    <w:lvl w:ilvl="0" w:tplc="687AA27E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6"/>
  </w:num>
  <w:num w:numId="20">
    <w:abstractNumId w:val="20"/>
  </w:num>
  <w:num w:numId="21">
    <w:abstractNumId w:val="30"/>
  </w:num>
  <w:num w:numId="22">
    <w:abstractNumId w:val="18"/>
  </w:num>
  <w:num w:numId="23">
    <w:abstractNumId w:val="29"/>
  </w:num>
  <w:num w:numId="24">
    <w:abstractNumId w:val="17"/>
  </w:num>
  <w:num w:numId="25">
    <w:abstractNumId w:val="22"/>
  </w:num>
  <w:num w:numId="26">
    <w:abstractNumId w:val="28"/>
  </w:num>
  <w:num w:numId="27">
    <w:abstractNumId w:val="23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B3"/>
    <w:rsid w:val="00032023"/>
    <w:rsid w:val="00084BFF"/>
    <w:rsid w:val="000C1598"/>
    <w:rsid w:val="000C26CF"/>
    <w:rsid w:val="00175972"/>
    <w:rsid w:val="00184B8A"/>
    <w:rsid w:val="00203BD2"/>
    <w:rsid w:val="00247258"/>
    <w:rsid w:val="00271492"/>
    <w:rsid w:val="002A4E88"/>
    <w:rsid w:val="002B4A6C"/>
    <w:rsid w:val="00380E9B"/>
    <w:rsid w:val="003A6063"/>
    <w:rsid w:val="00411DD6"/>
    <w:rsid w:val="00434173"/>
    <w:rsid w:val="00451A4A"/>
    <w:rsid w:val="0050289A"/>
    <w:rsid w:val="00526490"/>
    <w:rsid w:val="005351D7"/>
    <w:rsid w:val="005B14CD"/>
    <w:rsid w:val="00672A0E"/>
    <w:rsid w:val="006B2712"/>
    <w:rsid w:val="00743EAB"/>
    <w:rsid w:val="007A65ED"/>
    <w:rsid w:val="007A7CB3"/>
    <w:rsid w:val="008005A2"/>
    <w:rsid w:val="00805C35"/>
    <w:rsid w:val="008676D2"/>
    <w:rsid w:val="00880322"/>
    <w:rsid w:val="009132DF"/>
    <w:rsid w:val="0093114A"/>
    <w:rsid w:val="009717C1"/>
    <w:rsid w:val="009806B4"/>
    <w:rsid w:val="009F4DEE"/>
    <w:rsid w:val="00A72817"/>
    <w:rsid w:val="00AB045D"/>
    <w:rsid w:val="00B31004"/>
    <w:rsid w:val="00B66ABF"/>
    <w:rsid w:val="00CB020A"/>
    <w:rsid w:val="00CB26E3"/>
    <w:rsid w:val="00D34C02"/>
    <w:rsid w:val="00D602F6"/>
    <w:rsid w:val="00D664A6"/>
    <w:rsid w:val="00DA7401"/>
    <w:rsid w:val="00DF5893"/>
    <w:rsid w:val="00E01A67"/>
    <w:rsid w:val="00E477CE"/>
    <w:rsid w:val="00E6553F"/>
    <w:rsid w:val="00E9252F"/>
    <w:rsid w:val="00EA1830"/>
    <w:rsid w:val="00EB16D6"/>
    <w:rsid w:val="00EF5263"/>
    <w:rsid w:val="00F37B08"/>
    <w:rsid w:val="00F553C3"/>
    <w:rsid w:val="00F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D4E78-FAC0-4441-8215-56CA4D98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tarSymbol" w:hAnsi="Star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4">
    <w:name w:val="WW8Num21z4"/>
    <w:rPr>
      <w:rFonts w:ascii="Courier New" w:hAnsi="Courier New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ind w:firstLine="708"/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sz w:val="24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4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2A0E"/>
    <w:rPr>
      <w:color w:val="0000FF"/>
      <w:u w:val="single"/>
    </w:rPr>
  </w:style>
  <w:style w:type="paragraph" w:customStyle="1" w:styleId="p0">
    <w:name w:val="p0"/>
    <w:basedOn w:val="Normalny"/>
    <w:rsid w:val="00672A0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1">
    <w:name w:val="p1"/>
    <w:basedOn w:val="Normalny"/>
    <w:rsid w:val="00672A0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252F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84B8A"/>
    <w:rPr>
      <w:color w:val="0000FF"/>
      <w:u w:val="single"/>
    </w:rPr>
  </w:style>
  <w:style w:type="paragraph" w:customStyle="1" w:styleId="tresc">
    <w:name w:val="tresc"/>
    <w:basedOn w:val="Normalny"/>
    <w:rsid w:val="00D664A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superpremium.inforlex.pl/roczniki/przepisy/tresc,DZU,2017,107,1073,00,OBWIESZCZENIE-MARSZALKA-SEJMU-RZECZYPOSPOLITEJ-POLSKIEJ-z-dnia-2017-05-11-r-w-sprawie.html?str=0&amp;pozycja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chelm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istracjasuperpremium.inforlex.pl/roczniki/przepisy/tresc,DZU,2017,107,1073,00,OBWIESZCZENIE-MARSZALKA-SEJMU-RZECZYPOSPOLITEJ-POLSKIEJ-z-dnia-2017-05-11-r-w-sprawie.html?str=0&amp;pozycja=1" TargetMode="External"/><Relationship Id="rId5" Type="http://schemas.openxmlformats.org/officeDocument/2006/relationships/hyperlink" Target="http://administracjasuperpremium.inforlex.pl/roczniki/przepisy/tresc,DZU,2017,107,1073,00,OBWIESZCZENIE-MARSZALKA-SEJMU-RZECZYPOSPOLITEJ-POLSKIEJ-z-dnia-2017-05-11-r-w-sprawie.html?str=0&amp;pozycja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2724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Referat Gospodarki Gminnej</vt:lpstr>
    </vt:vector>
  </TitlesOfParts>
  <Company/>
  <LinksUpToDate>false</LinksUpToDate>
  <CharactersWithSpaces>19030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Gospodarki Gminnej</dc:title>
  <dc:subject/>
  <dc:creator>01</dc:creator>
  <cp:keywords/>
  <dc:description/>
  <cp:lastModifiedBy>Ewa</cp:lastModifiedBy>
  <cp:revision>5</cp:revision>
  <cp:lastPrinted>2020-07-27T08:46:00Z</cp:lastPrinted>
  <dcterms:created xsi:type="dcterms:W3CDTF">2020-07-23T12:01:00Z</dcterms:created>
  <dcterms:modified xsi:type="dcterms:W3CDTF">2020-07-27T09:48:00Z</dcterms:modified>
</cp:coreProperties>
</file>