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874" w:rsidRPr="00BB7874" w:rsidRDefault="00BB7874" w:rsidP="00BB787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ahoma" w:hAnsi="Times New Roman" w:cs="Times New Roman"/>
          <w:color w:val="000000"/>
          <w:kern w:val="3"/>
          <w:sz w:val="20"/>
          <w:szCs w:val="20"/>
          <w:lang w:bidi="en-US"/>
        </w:rPr>
      </w:pPr>
    </w:p>
    <w:p w:rsidR="00BB7874" w:rsidRPr="00BB7874" w:rsidRDefault="00BB7874" w:rsidP="00BB787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ahoma" w:hAnsi="Times New Roman" w:cs="Times New Roman"/>
          <w:color w:val="000000"/>
          <w:kern w:val="3"/>
          <w:sz w:val="20"/>
          <w:szCs w:val="20"/>
          <w:lang w:bidi="en-US"/>
        </w:rPr>
      </w:pPr>
    </w:p>
    <w:p w:rsidR="00BB7874" w:rsidRPr="00BB7874" w:rsidRDefault="00BB7874" w:rsidP="00BB787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ahoma" w:hAnsi="Times New Roman" w:cs="Times New Roman"/>
          <w:color w:val="000000"/>
          <w:kern w:val="3"/>
          <w:sz w:val="20"/>
          <w:szCs w:val="20"/>
          <w:lang w:bidi="en-US"/>
        </w:rPr>
      </w:pPr>
      <w:r w:rsidRPr="00BB7874">
        <w:rPr>
          <w:rFonts w:ascii="Times New Roman" w:eastAsia="Tahoma" w:hAnsi="Times New Roman" w:cs="Times New Roman"/>
          <w:color w:val="000000"/>
          <w:kern w:val="3"/>
          <w:sz w:val="20"/>
          <w:szCs w:val="20"/>
          <w:lang w:bidi="en-US"/>
        </w:rPr>
        <w:t>Załącznik nr 1 do SIWZ</w:t>
      </w:r>
    </w:p>
    <w:p w:rsidR="00BB7874" w:rsidRPr="00BB7874" w:rsidRDefault="00BB7874" w:rsidP="00BB7874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Tahoma" w:hAnsi="Calibri" w:cs="Tahoma"/>
          <w:color w:val="000000"/>
          <w:kern w:val="3"/>
          <w:sz w:val="24"/>
          <w:szCs w:val="24"/>
          <w:lang w:bidi="en-US"/>
        </w:rPr>
      </w:pPr>
      <w:r w:rsidRPr="00BB7874">
        <w:rPr>
          <w:rFonts w:ascii="Calibri" w:eastAsia="Tahoma" w:hAnsi="Calibri" w:cs="Tahoma"/>
          <w:color w:val="000000"/>
          <w:kern w:val="3"/>
          <w:sz w:val="24"/>
          <w:szCs w:val="24"/>
          <w:lang w:bidi="en-US"/>
        </w:rPr>
        <w:t xml:space="preserve">  </w:t>
      </w:r>
    </w:p>
    <w:p w:rsidR="00BB7874" w:rsidRPr="00BB7874" w:rsidRDefault="00BB7874" w:rsidP="00BB7874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Tahoma" w:hAnsi="Calibri" w:cs="Tahoma"/>
          <w:color w:val="000000"/>
          <w:kern w:val="3"/>
          <w:sz w:val="24"/>
          <w:szCs w:val="24"/>
          <w:vertAlign w:val="superscript"/>
          <w:lang w:bidi="en-US"/>
        </w:rPr>
      </w:pPr>
      <w:r w:rsidRPr="00BB7874">
        <w:rPr>
          <w:rFonts w:ascii="Calibri" w:eastAsia="Tahoma" w:hAnsi="Calibri" w:cs="Tahoma"/>
          <w:color w:val="000000"/>
          <w:kern w:val="3"/>
          <w:sz w:val="24"/>
          <w:szCs w:val="24"/>
          <w:lang w:bidi="en-US"/>
        </w:rPr>
        <w:t xml:space="preserve"> ..............................................</w:t>
      </w:r>
    </w:p>
    <w:p w:rsidR="00BB7874" w:rsidRPr="00BB7874" w:rsidRDefault="00BB7874" w:rsidP="00BB7874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Tahoma" w:hAnsi="Calibri" w:cs="Tahoma"/>
          <w:color w:val="000000"/>
          <w:kern w:val="3"/>
          <w:sz w:val="24"/>
          <w:szCs w:val="24"/>
          <w:lang w:bidi="en-US"/>
        </w:rPr>
      </w:pPr>
      <w:r w:rsidRPr="00BB7874">
        <w:rPr>
          <w:rFonts w:ascii="Calibri" w:eastAsia="Tahoma" w:hAnsi="Calibri" w:cs="Tahoma"/>
          <w:color w:val="000000"/>
          <w:kern w:val="3"/>
          <w:sz w:val="24"/>
          <w:szCs w:val="24"/>
          <w:vertAlign w:val="superscript"/>
          <w:lang w:bidi="en-US"/>
        </w:rPr>
        <w:t xml:space="preserve">      pieczęć  firmowa  wykonawcy i nr tel./ fax</w:t>
      </w:r>
    </w:p>
    <w:p w:rsidR="00BB7874" w:rsidRPr="00BB7874" w:rsidRDefault="00BB7874" w:rsidP="00BB7874">
      <w:pPr>
        <w:keepNext/>
        <w:widowControl w:val="0"/>
        <w:numPr>
          <w:ilvl w:val="1"/>
          <w:numId w:val="1"/>
        </w:numPr>
        <w:suppressAutoHyphens/>
        <w:autoSpaceDN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B7874" w:rsidRPr="00BB7874" w:rsidRDefault="00BB7874" w:rsidP="00BB7874">
      <w:pPr>
        <w:keepNext/>
        <w:widowControl w:val="0"/>
        <w:numPr>
          <w:ilvl w:val="1"/>
          <w:numId w:val="1"/>
        </w:numPr>
        <w:suppressAutoHyphens/>
        <w:autoSpaceDN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B787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FORMULARZ  OFERTOWY</w:t>
      </w:r>
    </w:p>
    <w:p w:rsidR="00BB7874" w:rsidRPr="00BB7874" w:rsidRDefault="00BB7874" w:rsidP="00BB7874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ahoma" w:hAnsi="Calibri" w:cs="Tahoma"/>
          <w:color w:val="000000"/>
          <w:kern w:val="3"/>
          <w:sz w:val="24"/>
          <w:szCs w:val="24"/>
          <w:lang w:val="en-US" w:bidi="en-US"/>
        </w:rPr>
      </w:pPr>
    </w:p>
    <w:p w:rsidR="00BB7874" w:rsidRPr="00BB7874" w:rsidRDefault="00BB7874" w:rsidP="00BB7874">
      <w:pPr>
        <w:widowControl w:val="0"/>
        <w:suppressAutoHyphens/>
        <w:autoSpaceDN w:val="0"/>
        <w:spacing w:after="0" w:line="100" w:lineRule="atLeast"/>
        <w:textAlignment w:val="baseline"/>
        <w:rPr>
          <w:rFonts w:ascii="Calibri" w:eastAsia="Tahoma" w:hAnsi="Calibri" w:cs="Tahoma"/>
          <w:color w:val="000000"/>
          <w:kern w:val="3"/>
          <w:sz w:val="24"/>
          <w:szCs w:val="24"/>
          <w:lang w:val="en-US" w:bidi="en-US"/>
        </w:rPr>
      </w:pPr>
      <w:proofErr w:type="spellStart"/>
      <w:r w:rsidRPr="00BB7874">
        <w:rPr>
          <w:rFonts w:ascii="Calibri" w:eastAsia="Tahoma" w:hAnsi="Calibri" w:cs="Tahoma"/>
          <w:b/>
          <w:bCs/>
          <w:color w:val="000000"/>
          <w:kern w:val="3"/>
          <w:sz w:val="24"/>
          <w:szCs w:val="24"/>
          <w:lang w:val="en-US" w:bidi="en-US"/>
        </w:rPr>
        <w:t>Nazwa</w:t>
      </w:r>
      <w:proofErr w:type="spellEnd"/>
      <w:r w:rsidRPr="00BB7874">
        <w:rPr>
          <w:rFonts w:ascii="Calibri" w:eastAsia="Tahoma" w:hAnsi="Calibri" w:cs="Tahoma"/>
          <w:b/>
          <w:bCs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 w:rsidRPr="00BB7874">
        <w:rPr>
          <w:rFonts w:ascii="Calibri" w:eastAsia="Tahoma" w:hAnsi="Calibri" w:cs="Tahoma"/>
          <w:b/>
          <w:bCs/>
          <w:color w:val="000000"/>
          <w:kern w:val="3"/>
          <w:sz w:val="24"/>
          <w:szCs w:val="24"/>
          <w:lang w:val="en-US" w:bidi="en-US"/>
        </w:rPr>
        <w:t>wykonawcy</w:t>
      </w:r>
      <w:proofErr w:type="spellEnd"/>
      <w:r w:rsidRPr="00BB7874">
        <w:rPr>
          <w:rFonts w:ascii="Calibri" w:eastAsia="Tahoma" w:hAnsi="Calibri" w:cs="Tahoma"/>
          <w:color w:val="000000"/>
          <w:kern w:val="3"/>
          <w:sz w:val="24"/>
          <w:szCs w:val="24"/>
          <w:lang w:val="en-US" w:bidi="en-US"/>
        </w:rPr>
        <w:t xml:space="preserve"> ....................</w:t>
      </w:r>
      <w:r>
        <w:rPr>
          <w:rFonts w:ascii="Calibri" w:eastAsia="Tahoma" w:hAnsi="Calibri" w:cs="Tahoma"/>
          <w:color w:val="000000"/>
          <w:kern w:val="3"/>
          <w:sz w:val="24"/>
          <w:szCs w:val="24"/>
          <w:lang w:val="en-US" w:bidi="en-US"/>
        </w:rPr>
        <w:t>.......................</w:t>
      </w:r>
      <w:r w:rsidRPr="00BB7874">
        <w:rPr>
          <w:rFonts w:ascii="Calibri" w:eastAsia="Tahoma" w:hAnsi="Calibri" w:cs="Tahoma"/>
          <w:color w:val="000000"/>
          <w:kern w:val="3"/>
          <w:sz w:val="24"/>
          <w:szCs w:val="24"/>
          <w:lang w:val="en-US" w:bidi="en-US"/>
        </w:rPr>
        <w:t>.............</w:t>
      </w:r>
      <w:bookmarkStart w:id="0" w:name="_GoBack"/>
      <w:bookmarkEnd w:id="0"/>
      <w:r w:rsidRPr="00BB7874">
        <w:rPr>
          <w:rFonts w:ascii="Calibri" w:eastAsia="Tahoma" w:hAnsi="Calibri" w:cs="Tahoma"/>
          <w:color w:val="000000"/>
          <w:kern w:val="3"/>
          <w:sz w:val="24"/>
          <w:szCs w:val="24"/>
          <w:lang w:val="en-US" w:bidi="en-US"/>
        </w:rPr>
        <w:t>...........................................................................................</w:t>
      </w:r>
    </w:p>
    <w:p w:rsidR="00BB7874" w:rsidRPr="00BB7874" w:rsidRDefault="00BB7874" w:rsidP="00BB7874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Calibri" w:eastAsia="Tahoma" w:hAnsi="Calibri" w:cs="Tahoma"/>
          <w:b/>
          <w:bCs/>
          <w:color w:val="000000"/>
          <w:kern w:val="3"/>
          <w:sz w:val="24"/>
          <w:szCs w:val="24"/>
          <w:lang w:val="en-US" w:bidi="en-US"/>
        </w:rPr>
      </w:pPr>
      <w:r w:rsidRPr="00BB7874">
        <w:rPr>
          <w:rFonts w:ascii="Calibri" w:eastAsia="Tahoma" w:hAnsi="Calibri" w:cs="Tahoma"/>
          <w:color w:val="000000"/>
          <w:kern w:val="3"/>
          <w:sz w:val="24"/>
          <w:szCs w:val="24"/>
          <w:lang w:val="en-US" w:bidi="en-US"/>
        </w:rPr>
        <w:t>.....................................................................................................................................................</w:t>
      </w:r>
      <w:r w:rsidRPr="00BB7874">
        <w:rPr>
          <w:rFonts w:ascii="Calibri" w:eastAsia="Tahoma" w:hAnsi="Calibri" w:cs="Tahoma"/>
          <w:b/>
          <w:bCs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 w:rsidRPr="00BB7874">
        <w:rPr>
          <w:rFonts w:ascii="Calibri" w:eastAsia="Tahoma" w:hAnsi="Calibri" w:cs="Tahoma"/>
          <w:b/>
          <w:bCs/>
          <w:color w:val="000000"/>
          <w:kern w:val="3"/>
          <w:sz w:val="24"/>
          <w:szCs w:val="24"/>
          <w:lang w:val="en-US" w:bidi="en-US"/>
        </w:rPr>
        <w:t>Siedziba</w:t>
      </w:r>
      <w:proofErr w:type="spellEnd"/>
      <w:r w:rsidRPr="00BB7874">
        <w:rPr>
          <w:rFonts w:ascii="Calibri" w:eastAsia="Tahoma" w:hAnsi="Calibri" w:cs="Tahoma"/>
          <w:color w:val="000000"/>
          <w:kern w:val="3"/>
          <w:sz w:val="24"/>
          <w:szCs w:val="24"/>
          <w:lang w:val="en-US" w:bidi="en-US"/>
        </w:rPr>
        <w:t xml:space="preserve"> .......</w:t>
      </w:r>
      <w:r>
        <w:rPr>
          <w:rFonts w:ascii="Calibri" w:eastAsia="Tahoma" w:hAnsi="Calibri" w:cs="Tahoma"/>
          <w:color w:val="000000"/>
          <w:kern w:val="3"/>
          <w:sz w:val="24"/>
          <w:szCs w:val="24"/>
          <w:lang w:val="en-US" w:bidi="en-US"/>
        </w:rPr>
        <w:t>....</w:t>
      </w:r>
      <w:r w:rsidRPr="00BB7874">
        <w:rPr>
          <w:rFonts w:ascii="Calibri" w:eastAsia="Tahoma" w:hAnsi="Calibri" w:cs="Tahoma"/>
          <w:color w:val="000000"/>
          <w:kern w:val="3"/>
          <w:sz w:val="24"/>
          <w:szCs w:val="24"/>
          <w:lang w:val="en-US" w:bidi="en-US"/>
        </w:rPr>
        <w:t>...................</w:t>
      </w:r>
      <w:r>
        <w:rPr>
          <w:rFonts w:ascii="Calibri" w:eastAsia="Tahoma" w:hAnsi="Calibri" w:cs="Tahoma"/>
          <w:color w:val="000000"/>
          <w:kern w:val="3"/>
          <w:sz w:val="24"/>
          <w:szCs w:val="24"/>
          <w:lang w:val="en-US" w:bidi="en-US"/>
        </w:rPr>
        <w:t>.......</w:t>
      </w:r>
      <w:r w:rsidRPr="00BB7874">
        <w:rPr>
          <w:rFonts w:ascii="Calibri" w:eastAsia="Tahoma" w:hAnsi="Calibri" w:cs="Tahoma"/>
          <w:color w:val="000000"/>
          <w:kern w:val="3"/>
          <w:sz w:val="24"/>
          <w:szCs w:val="24"/>
          <w:lang w:val="en-US" w:bidi="en-US"/>
        </w:rPr>
        <w:t>...............................................................................................</w:t>
      </w:r>
    </w:p>
    <w:p w:rsidR="00BB7874" w:rsidRPr="00BB7874" w:rsidRDefault="00BB7874" w:rsidP="00BB7874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Calibri" w:eastAsia="Tahoma" w:hAnsi="Calibri" w:cs="Tahoma"/>
          <w:b/>
          <w:bCs/>
          <w:color w:val="000000"/>
          <w:kern w:val="3"/>
          <w:sz w:val="24"/>
          <w:szCs w:val="24"/>
          <w:lang w:val="en-US" w:bidi="en-US"/>
        </w:rPr>
      </w:pPr>
      <w:proofErr w:type="spellStart"/>
      <w:r w:rsidRPr="00BB7874">
        <w:rPr>
          <w:rFonts w:ascii="Calibri" w:eastAsia="Tahoma" w:hAnsi="Calibri" w:cs="Tahoma"/>
          <w:b/>
          <w:bCs/>
          <w:color w:val="000000"/>
          <w:kern w:val="3"/>
          <w:sz w:val="24"/>
          <w:szCs w:val="24"/>
          <w:lang w:val="en-US" w:bidi="en-US"/>
        </w:rPr>
        <w:t>Telefon</w:t>
      </w:r>
      <w:proofErr w:type="spellEnd"/>
      <w:r>
        <w:rPr>
          <w:rFonts w:ascii="Calibri" w:eastAsia="Tahoma" w:hAnsi="Calibri" w:cs="Tahoma"/>
          <w:color w:val="000000"/>
          <w:kern w:val="3"/>
          <w:sz w:val="24"/>
          <w:szCs w:val="24"/>
          <w:lang w:val="en-US" w:bidi="en-US"/>
        </w:rPr>
        <w:t xml:space="preserve"> ..</w:t>
      </w:r>
      <w:r w:rsidRPr="00BB7874">
        <w:rPr>
          <w:rFonts w:ascii="Calibri" w:eastAsia="Tahoma" w:hAnsi="Calibri" w:cs="Tahoma"/>
          <w:color w:val="000000"/>
          <w:kern w:val="3"/>
          <w:sz w:val="24"/>
          <w:szCs w:val="24"/>
          <w:lang w:val="en-US" w:bidi="en-US"/>
        </w:rPr>
        <w:t>...................</w:t>
      </w:r>
      <w:r>
        <w:rPr>
          <w:rFonts w:ascii="Calibri" w:eastAsia="Tahoma" w:hAnsi="Calibri" w:cs="Tahoma"/>
          <w:color w:val="000000"/>
          <w:kern w:val="3"/>
          <w:sz w:val="24"/>
          <w:szCs w:val="24"/>
          <w:lang w:val="en-US" w:bidi="en-US"/>
        </w:rPr>
        <w:t>....................</w:t>
      </w:r>
      <w:r w:rsidRPr="00BB7874">
        <w:rPr>
          <w:rFonts w:ascii="Calibri" w:eastAsia="Tahoma" w:hAnsi="Calibri" w:cs="Tahoma"/>
          <w:color w:val="000000"/>
          <w:kern w:val="3"/>
          <w:sz w:val="24"/>
          <w:szCs w:val="24"/>
          <w:lang w:val="en-US" w:bidi="en-US"/>
        </w:rPr>
        <w:t>...............................................................................................</w:t>
      </w:r>
    </w:p>
    <w:p w:rsidR="00BB7874" w:rsidRPr="00BB7874" w:rsidRDefault="00BB7874" w:rsidP="00BB7874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Calibri" w:eastAsia="Tahoma" w:hAnsi="Calibri" w:cs="Tahoma"/>
          <w:b/>
          <w:bCs/>
          <w:color w:val="000000"/>
          <w:kern w:val="3"/>
          <w:sz w:val="24"/>
          <w:szCs w:val="24"/>
          <w:lang w:val="en-US" w:bidi="en-US"/>
        </w:rPr>
      </w:pPr>
      <w:proofErr w:type="spellStart"/>
      <w:r w:rsidRPr="00BB7874">
        <w:rPr>
          <w:rFonts w:ascii="Calibri" w:eastAsia="Tahoma" w:hAnsi="Calibri" w:cs="Tahoma"/>
          <w:b/>
          <w:bCs/>
          <w:color w:val="000000"/>
          <w:kern w:val="3"/>
          <w:sz w:val="24"/>
          <w:szCs w:val="24"/>
          <w:lang w:val="en-US" w:bidi="en-US"/>
        </w:rPr>
        <w:t>Faks</w:t>
      </w:r>
      <w:proofErr w:type="spellEnd"/>
      <w:r w:rsidRPr="00BB7874">
        <w:rPr>
          <w:rFonts w:ascii="Calibri" w:eastAsia="Tahoma" w:hAnsi="Calibri" w:cs="Tahoma"/>
          <w:color w:val="000000"/>
          <w:kern w:val="3"/>
          <w:sz w:val="24"/>
          <w:szCs w:val="24"/>
          <w:lang w:val="en-US" w:bidi="en-US"/>
        </w:rPr>
        <w:t xml:space="preserve"> ........................................................................................................................................... </w:t>
      </w:r>
    </w:p>
    <w:p w:rsidR="00BB7874" w:rsidRPr="00BB7874" w:rsidRDefault="00BB7874" w:rsidP="00BB7874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Calibri" w:eastAsia="Tahoma" w:hAnsi="Calibri" w:cs="Tahoma"/>
          <w:b/>
          <w:bCs/>
          <w:color w:val="000000"/>
          <w:kern w:val="3"/>
          <w:sz w:val="24"/>
          <w:szCs w:val="24"/>
          <w:lang w:val="en-US" w:bidi="en-US"/>
        </w:rPr>
      </w:pPr>
      <w:r w:rsidRPr="00BB7874">
        <w:rPr>
          <w:rFonts w:ascii="Calibri" w:eastAsia="Tahoma" w:hAnsi="Calibri" w:cs="Tahoma"/>
          <w:b/>
          <w:bCs/>
          <w:color w:val="000000"/>
          <w:kern w:val="3"/>
          <w:sz w:val="24"/>
          <w:szCs w:val="24"/>
          <w:lang w:val="en-US" w:bidi="en-US"/>
        </w:rPr>
        <w:t>e-mail</w:t>
      </w:r>
      <w:r w:rsidRPr="00BB7874">
        <w:rPr>
          <w:rFonts w:ascii="Calibri" w:eastAsia="Tahoma" w:hAnsi="Calibri" w:cs="Tahoma"/>
          <w:color w:val="000000"/>
          <w:kern w:val="3"/>
          <w:sz w:val="24"/>
          <w:szCs w:val="24"/>
          <w:lang w:val="en-US" w:bidi="en-US"/>
        </w:rPr>
        <w:t xml:space="preserve"> …………………………………..............................................................................................</w:t>
      </w:r>
    </w:p>
    <w:p w:rsidR="00BB7874" w:rsidRPr="00BB7874" w:rsidRDefault="00BB7874" w:rsidP="00BB7874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Calibri" w:eastAsia="Tahoma" w:hAnsi="Calibri" w:cs="Tahoma"/>
          <w:b/>
          <w:bCs/>
          <w:color w:val="000000"/>
          <w:kern w:val="3"/>
          <w:sz w:val="24"/>
          <w:szCs w:val="24"/>
          <w:lang w:val="en-US" w:bidi="en-US"/>
        </w:rPr>
      </w:pPr>
      <w:proofErr w:type="spellStart"/>
      <w:r w:rsidRPr="00BB7874">
        <w:rPr>
          <w:rFonts w:ascii="Calibri" w:eastAsia="Tahoma" w:hAnsi="Calibri" w:cs="Tahoma"/>
          <w:b/>
          <w:bCs/>
          <w:color w:val="000000"/>
          <w:kern w:val="3"/>
          <w:sz w:val="24"/>
          <w:szCs w:val="24"/>
          <w:lang w:val="en-US" w:bidi="en-US"/>
        </w:rPr>
        <w:t>Regon</w:t>
      </w:r>
      <w:proofErr w:type="spellEnd"/>
      <w:r w:rsidRPr="00BB7874">
        <w:rPr>
          <w:rFonts w:ascii="Calibri" w:eastAsia="Tahoma" w:hAnsi="Calibri" w:cs="Tahoma"/>
          <w:color w:val="000000"/>
          <w:kern w:val="3"/>
          <w:sz w:val="24"/>
          <w:szCs w:val="24"/>
          <w:lang w:val="en-US" w:bidi="en-US"/>
        </w:rPr>
        <w:t xml:space="preserve"> .....................................................................................................................................</w:t>
      </w:r>
    </w:p>
    <w:p w:rsidR="00BB7874" w:rsidRPr="00BB7874" w:rsidRDefault="00BB7874" w:rsidP="00BB7874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Calibri" w:eastAsia="Tahoma" w:hAnsi="Calibri" w:cs="Tahoma"/>
          <w:b/>
          <w:bCs/>
          <w:color w:val="000000"/>
          <w:kern w:val="3"/>
          <w:sz w:val="24"/>
          <w:szCs w:val="24"/>
          <w:lang w:val="en-US" w:bidi="en-US"/>
        </w:rPr>
      </w:pPr>
      <w:r w:rsidRPr="00BB7874">
        <w:rPr>
          <w:rFonts w:ascii="Calibri" w:eastAsia="Tahoma" w:hAnsi="Calibri" w:cs="Tahoma"/>
          <w:b/>
          <w:bCs/>
          <w:color w:val="000000"/>
          <w:kern w:val="3"/>
          <w:sz w:val="24"/>
          <w:szCs w:val="24"/>
          <w:lang w:val="en-US" w:bidi="en-US"/>
        </w:rPr>
        <w:t>NIP</w:t>
      </w:r>
      <w:r w:rsidRPr="00BB7874">
        <w:rPr>
          <w:rFonts w:ascii="Calibri" w:eastAsia="Tahoma" w:hAnsi="Calibri" w:cs="Tahoma"/>
          <w:color w:val="000000"/>
          <w:kern w:val="3"/>
          <w:sz w:val="24"/>
          <w:szCs w:val="24"/>
          <w:lang w:val="en-US" w:bidi="en-US"/>
        </w:rPr>
        <w:t xml:space="preserve"> ...........................................................................................................................................</w:t>
      </w:r>
    </w:p>
    <w:p w:rsidR="00BB7874" w:rsidRPr="00BB7874" w:rsidRDefault="00BB7874" w:rsidP="00BB7874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Calibri" w:eastAsia="Tahoma" w:hAnsi="Calibri" w:cs="Tahoma"/>
          <w:b/>
          <w:bCs/>
          <w:color w:val="000000"/>
          <w:kern w:val="3"/>
          <w:sz w:val="24"/>
          <w:szCs w:val="24"/>
          <w:lang w:val="en-US" w:bidi="en-US"/>
        </w:rPr>
      </w:pPr>
      <w:r w:rsidRPr="00BB7874">
        <w:rPr>
          <w:rFonts w:ascii="Calibri" w:eastAsia="Tahoma" w:hAnsi="Calibri" w:cs="Tahoma"/>
          <w:b/>
          <w:bCs/>
          <w:color w:val="000000"/>
          <w:kern w:val="3"/>
          <w:sz w:val="24"/>
          <w:szCs w:val="24"/>
          <w:lang w:val="en-US" w:bidi="en-US"/>
        </w:rPr>
        <w:t>KRS</w:t>
      </w:r>
      <w:r w:rsidRPr="00BB7874">
        <w:rPr>
          <w:rFonts w:ascii="Calibri" w:eastAsia="Tahoma" w:hAnsi="Calibri" w:cs="Tahoma"/>
          <w:color w:val="000000"/>
          <w:kern w:val="3"/>
          <w:sz w:val="24"/>
          <w:szCs w:val="24"/>
          <w:lang w:val="en-US" w:bidi="en-US"/>
        </w:rPr>
        <w:t>…………..............................................................................................................................</w:t>
      </w:r>
    </w:p>
    <w:p w:rsidR="00BB7874" w:rsidRPr="00BB7874" w:rsidRDefault="00BB7874" w:rsidP="00BB7874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ahoma" w:hAnsi="Calibri" w:cs="Tahoma"/>
          <w:color w:val="000000"/>
          <w:kern w:val="3"/>
          <w:sz w:val="24"/>
          <w:szCs w:val="24"/>
          <w:lang w:val="en-US" w:bidi="en-US"/>
        </w:rPr>
      </w:pPr>
      <w:proofErr w:type="spellStart"/>
      <w:r w:rsidRPr="00BB7874">
        <w:rPr>
          <w:rFonts w:ascii="Calibri" w:eastAsia="Tahoma" w:hAnsi="Calibri" w:cs="Tahoma"/>
          <w:b/>
          <w:bCs/>
          <w:color w:val="000000"/>
          <w:kern w:val="3"/>
          <w:sz w:val="24"/>
          <w:szCs w:val="24"/>
          <w:lang w:val="en-US" w:bidi="en-US"/>
        </w:rPr>
        <w:t>Nr</w:t>
      </w:r>
      <w:proofErr w:type="spellEnd"/>
      <w:r w:rsidRPr="00BB7874">
        <w:rPr>
          <w:rFonts w:ascii="Calibri" w:eastAsia="Tahoma" w:hAnsi="Calibri" w:cs="Tahoma"/>
          <w:b/>
          <w:bCs/>
          <w:color w:val="000000"/>
          <w:kern w:val="3"/>
          <w:sz w:val="24"/>
          <w:szCs w:val="24"/>
          <w:lang w:val="en-US" w:bidi="en-US"/>
        </w:rPr>
        <w:t xml:space="preserve">  </w:t>
      </w:r>
      <w:proofErr w:type="spellStart"/>
      <w:r w:rsidRPr="00BB7874">
        <w:rPr>
          <w:rFonts w:ascii="Calibri" w:eastAsia="Tahoma" w:hAnsi="Calibri" w:cs="Tahoma"/>
          <w:b/>
          <w:bCs/>
          <w:color w:val="000000"/>
          <w:kern w:val="3"/>
          <w:sz w:val="24"/>
          <w:szCs w:val="24"/>
          <w:lang w:val="en-US" w:bidi="en-US"/>
        </w:rPr>
        <w:t>konta</w:t>
      </w:r>
      <w:proofErr w:type="spellEnd"/>
      <w:r w:rsidRPr="00BB7874">
        <w:rPr>
          <w:rFonts w:ascii="Calibri" w:eastAsia="Tahoma" w:hAnsi="Calibri" w:cs="Tahoma"/>
          <w:b/>
          <w:bCs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 w:rsidRPr="00BB7874">
        <w:rPr>
          <w:rFonts w:ascii="Calibri" w:eastAsia="Tahoma" w:hAnsi="Calibri" w:cs="Tahoma"/>
          <w:b/>
          <w:bCs/>
          <w:color w:val="000000"/>
          <w:kern w:val="3"/>
          <w:sz w:val="24"/>
          <w:szCs w:val="24"/>
          <w:lang w:val="en-US" w:bidi="en-US"/>
        </w:rPr>
        <w:t>bankowego</w:t>
      </w:r>
      <w:proofErr w:type="spellEnd"/>
      <w:r w:rsidRPr="00BB7874">
        <w:rPr>
          <w:rFonts w:ascii="Calibri" w:eastAsia="Tahoma" w:hAnsi="Calibri" w:cs="Tahoma"/>
          <w:b/>
          <w:bCs/>
          <w:color w:val="000000"/>
          <w:kern w:val="3"/>
          <w:sz w:val="24"/>
          <w:szCs w:val="24"/>
          <w:lang w:val="en-US" w:bidi="en-US"/>
        </w:rPr>
        <w:t xml:space="preserve"> </w:t>
      </w:r>
      <w:r w:rsidRPr="00BB7874">
        <w:rPr>
          <w:rFonts w:ascii="Calibri" w:eastAsia="Tahoma" w:hAnsi="Calibri" w:cs="Tahoma"/>
          <w:color w:val="000000"/>
          <w:kern w:val="3"/>
          <w:sz w:val="24"/>
          <w:szCs w:val="24"/>
          <w:lang w:val="en-US" w:bidi="en-US"/>
        </w:rPr>
        <w:t>..............................................................................................................</w:t>
      </w:r>
    </w:p>
    <w:p w:rsidR="00BB7874" w:rsidRPr="00BB7874" w:rsidRDefault="00BB7874" w:rsidP="00BB7874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ahoma" w:hAnsi="Calibri" w:cs="Tahoma"/>
          <w:color w:val="000000"/>
          <w:kern w:val="3"/>
          <w:sz w:val="24"/>
          <w:szCs w:val="24"/>
          <w:lang w:val="en-US" w:bidi="en-US"/>
        </w:rPr>
      </w:pPr>
    </w:p>
    <w:p w:rsidR="00BB7874" w:rsidRPr="00BB7874" w:rsidRDefault="00BB7874" w:rsidP="00BB7874">
      <w:pPr>
        <w:tabs>
          <w:tab w:val="left" w:pos="-13"/>
        </w:tabs>
        <w:suppressAutoHyphens/>
        <w:spacing w:after="0" w:line="360" w:lineRule="auto"/>
        <w:ind w:left="-13" w:firstLine="13"/>
        <w:rPr>
          <w:rFonts w:ascii="Arial" w:eastAsia="Times New Roman" w:hAnsi="Arial" w:cs="Arial"/>
          <w:b/>
          <w:lang w:eastAsia="zh-CN"/>
        </w:rPr>
      </w:pPr>
      <w:r w:rsidRPr="00BB7874">
        <w:rPr>
          <w:rFonts w:ascii="Times New Roman" w:eastAsia="Times New Roman" w:hAnsi="Times New Roman" w:cs="Times New Roman"/>
          <w:sz w:val="24"/>
          <w:szCs w:val="24"/>
          <w:lang w:eastAsia="zh-CN"/>
        </w:rPr>
        <w:t>Nawiązując do postępowania prowadzonego w trybie przetargu nieograniczonego na zadanie p.n.:</w:t>
      </w:r>
      <w:r w:rsidRPr="00BB7874">
        <w:rPr>
          <w:rFonts w:ascii="Arial" w:eastAsia="Times New Roman" w:hAnsi="Arial" w:cs="Arial"/>
          <w:b/>
          <w:lang w:eastAsia="pl-PL"/>
        </w:rPr>
        <w:t xml:space="preserve"> </w:t>
      </w:r>
    </w:p>
    <w:p w:rsidR="00BB7874" w:rsidRPr="00BB7874" w:rsidRDefault="00BB7874" w:rsidP="00BB7874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ahoma" w:hAnsi="Times New Roman" w:cs="Times New Roman"/>
          <w:b/>
          <w:color w:val="000000"/>
          <w:kern w:val="3"/>
          <w:sz w:val="28"/>
          <w:szCs w:val="28"/>
          <w:u w:val="single"/>
          <w:lang w:bidi="en-US"/>
        </w:rPr>
      </w:pPr>
      <w:r w:rsidRPr="00BB7874">
        <w:rPr>
          <w:rFonts w:ascii="Times New Roman" w:eastAsia="Tahoma" w:hAnsi="Times New Roman" w:cs="Times New Roman"/>
          <w:b/>
          <w:color w:val="000000"/>
          <w:kern w:val="3"/>
          <w:sz w:val="24"/>
          <w:szCs w:val="24"/>
          <w:u w:val="single"/>
          <w:lang w:bidi="en-US"/>
        </w:rPr>
        <w:t>„Rozbudowa i przebudowa budynku Szkoły Podstawowej nr 1 z Oddziałami Integracyjnymi</w:t>
      </w:r>
      <w:r w:rsidRPr="00BB7874">
        <w:rPr>
          <w:rFonts w:ascii="Times New Roman" w:eastAsia="Tahoma" w:hAnsi="Times New Roman" w:cs="Times New Roman"/>
          <w:color w:val="000000"/>
          <w:kern w:val="3"/>
          <w:sz w:val="24"/>
          <w:szCs w:val="24"/>
          <w:u w:val="single"/>
          <w:lang w:bidi="en-US"/>
        </w:rPr>
        <w:t xml:space="preserve">  </w:t>
      </w:r>
      <w:r w:rsidRPr="00BB7874">
        <w:rPr>
          <w:rFonts w:ascii="Times New Roman" w:eastAsia="Tahoma" w:hAnsi="Times New Roman" w:cs="Times New Roman"/>
          <w:b/>
          <w:color w:val="000000"/>
          <w:kern w:val="3"/>
          <w:sz w:val="24"/>
          <w:szCs w:val="24"/>
          <w:u w:val="single"/>
          <w:lang w:bidi="en-US"/>
        </w:rPr>
        <w:t xml:space="preserve">w Chełmie Śląskim (budowa windy, klatki schodowej,                    </w:t>
      </w:r>
      <w:r>
        <w:rPr>
          <w:rFonts w:ascii="Times New Roman" w:eastAsia="Tahoma" w:hAnsi="Times New Roman" w:cs="Times New Roman"/>
          <w:b/>
          <w:color w:val="000000"/>
          <w:kern w:val="3"/>
          <w:sz w:val="24"/>
          <w:szCs w:val="24"/>
          <w:u w:val="single"/>
          <w:lang w:bidi="en-US"/>
        </w:rPr>
        <w:t xml:space="preserve"> </w:t>
      </w:r>
      <w:r w:rsidRPr="00BB7874">
        <w:rPr>
          <w:rFonts w:ascii="Times New Roman" w:eastAsia="Tahoma" w:hAnsi="Times New Roman" w:cs="Times New Roman"/>
          <w:b/>
          <w:color w:val="000000"/>
          <w:kern w:val="3"/>
          <w:sz w:val="24"/>
          <w:szCs w:val="24"/>
          <w:u w:val="single"/>
          <w:lang w:bidi="en-US"/>
        </w:rPr>
        <w:t xml:space="preserve"> toalet dla niepełnosprawnych, pochylni wraz z przystosowaniem budynku                  </w:t>
      </w:r>
      <w:r>
        <w:rPr>
          <w:rFonts w:ascii="Times New Roman" w:eastAsia="Tahoma" w:hAnsi="Times New Roman" w:cs="Times New Roman"/>
          <w:b/>
          <w:color w:val="000000"/>
          <w:kern w:val="3"/>
          <w:sz w:val="24"/>
          <w:szCs w:val="24"/>
          <w:u w:val="single"/>
          <w:lang w:bidi="en-US"/>
        </w:rPr>
        <w:t xml:space="preserve">   </w:t>
      </w:r>
      <w:r w:rsidRPr="00BB7874">
        <w:rPr>
          <w:rFonts w:ascii="Times New Roman" w:eastAsia="Tahoma" w:hAnsi="Times New Roman" w:cs="Times New Roman"/>
          <w:b/>
          <w:color w:val="000000"/>
          <w:kern w:val="3"/>
          <w:sz w:val="24"/>
          <w:szCs w:val="24"/>
          <w:u w:val="single"/>
          <w:lang w:bidi="en-US"/>
        </w:rPr>
        <w:t xml:space="preserve"> dla osób niepełnosprawnych) – ETAP  I”</w:t>
      </w:r>
    </w:p>
    <w:p w:rsidR="00BB7874" w:rsidRPr="00BB7874" w:rsidRDefault="00BB7874" w:rsidP="00BB7874">
      <w:pPr>
        <w:tabs>
          <w:tab w:val="left" w:pos="426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BB7874" w:rsidRPr="00BB7874" w:rsidRDefault="00BB7874" w:rsidP="00BB7874">
      <w:pPr>
        <w:tabs>
          <w:tab w:val="left" w:pos="426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BB78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 xml:space="preserve">I.  </w:t>
      </w:r>
      <w:r w:rsidRPr="00BB78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Oferuję wykonanie przedmiotu zamówienia za cenę:</w:t>
      </w:r>
    </w:p>
    <w:p w:rsidR="00BB7874" w:rsidRPr="00BB7874" w:rsidRDefault="00BB7874" w:rsidP="00BB7874">
      <w:pPr>
        <w:keepLines/>
        <w:widowControl w:val="0"/>
        <w:suppressAutoHyphens/>
        <w:autoSpaceDE w:val="0"/>
        <w:autoSpaceDN w:val="0"/>
        <w:spacing w:before="57" w:after="0" w:line="360" w:lineRule="auto"/>
        <w:textAlignment w:val="baseline"/>
        <w:rPr>
          <w:rFonts w:ascii="Calibri" w:eastAsia="Tahoma" w:hAnsi="Calibri" w:cs="Tahoma"/>
          <w:b/>
          <w:i/>
          <w:color w:val="000000"/>
          <w:kern w:val="3"/>
          <w:sz w:val="24"/>
          <w:szCs w:val="28"/>
          <w:lang w:bidi="en-US"/>
        </w:rPr>
      </w:pPr>
      <w:r w:rsidRPr="00BB7874">
        <w:rPr>
          <w:rFonts w:ascii="Calibri" w:eastAsia="Tahoma" w:hAnsi="Calibri" w:cs="Tahoma"/>
          <w:b/>
          <w:i/>
          <w:color w:val="000000"/>
          <w:kern w:val="3"/>
          <w:sz w:val="24"/>
          <w:szCs w:val="24"/>
          <w:lang w:bidi="en-US"/>
        </w:rPr>
        <w:t>Cena ofertowa netto wynosi ...................... zł + podatek VAT .......% w kwocie ......................... zł</w:t>
      </w:r>
    </w:p>
    <w:p w:rsidR="00BB7874" w:rsidRPr="00BB7874" w:rsidRDefault="00BB7874" w:rsidP="00BB7874">
      <w:pPr>
        <w:widowControl w:val="0"/>
        <w:suppressAutoHyphens/>
        <w:autoSpaceDE w:val="0"/>
        <w:autoSpaceDN w:val="0"/>
        <w:spacing w:after="57" w:line="360" w:lineRule="auto"/>
        <w:textAlignment w:val="baseline"/>
        <w:rPr>
          <w:rFonts w:ascii="Calibri" w:eastAsia="Tahoma" w:hAnsi="Calibri" w:cs="Tahoma"/>
          <w:b/>
          <w:color w:val="000000"/>
          <w:kern w:val="3"/>
          <w:sz w:val="24"/>
          <w:szCs w:val="24"/>
          <w:lang w:bidi="en-US"/>
        </w:rPr>
      </w:pPr>
      <w:r w:rsidRPr="00BB7874">
        <w:rPr>
          <w:rFonts w:ascii="Calibri" w:eastAsia="Tahoma" w:hAnsi="Calibri" w:cs="Tahoma"/>
          <w:b/>
          <w:i/>
          <w:color w:val="000000"/>
          <w:kern w:val="3"/>
          <w:sz w:val="24"/>
          <w:szCs w:val="28"/>
          <w:lang w:bidi="en-US"/>
        </w:rPr>
        <w:t xml:space="preserve">Cena ofertowa brutto wynosi ...................................... zł </w:t>
      </w:r>
    </w:p>
    <w:p w:rsidR="00BB7874" w:rsidRPr="00BB7874" w:rsidRDefault="00BB7874" w:rsidP="00BB7874">
      <w:pPr>
        <w:widowControl w:val="0"/>
        <w:suppressAutoHyphens/>
        <w:autoSpaceDE w:val="0"/>
        <w:autoSpaceDN w:val="0"/>
        <w:spacing w:after="57" w:line="360" w:lineRule="auto"/>
        <w:textAlignment w:val="baseline"/>
        <w:rPr>
          <w:rFonts w:ascii="Calibri" w:eastAsia="Tahoma" w:hAnsi="Calibri" w:cs="Tahoma"/>
          <w:b/>
          <w:color w:val="000000"/>
          <w:kern w:val="3"/>
          <w:sz w:val="24"/>
          <w:szCs w:val="28"/>
          <w:lang w:bidi="en-US"/>
        </w:rPr>
      </w:pPr>
      <w:r w:rsidRPr="00BB7874">
        <w:rPr>
          <w:rFonts w:ascii="Calibri" w:eastAsia="Tahoma" w:hAnsi="Calibri" w:cs="Tahoma"/>
          <w:b/>
          <w:color w:val="000000"/>
          <w:kern w:val="3"/>
          <w:sz w:val="24"/>
          <w:szCs w:val="24"/>
          <w:lang w:bidi="en-US"/>
        </w:rPr>
        <w:t>(słownie zł: .....................................................................................................................................).</w:t>
      </w:r>
    </w:p>
    <w:p w:rsidR="00BB7874" w:rsidRPr="00BB7874" w:rsidRDefault="00BB7874" w:rsidP="00BB7874">
      <w:pPr>
        <w:widowControl w:val="0"/>
        <w:suppressAutoHyphens/>
        <w:autoSpaceDN w:val="0"/>
        <w:spacing w:after="0" w:line="288" w:lineRule="auto"/>
        <w:jc w:val="both"/>
        <w:textAlignment w:val="baseline"/>
        <w:rPr>
          <w:rFonts w:ascii="Calibri" w:eastAsia="Tahoma" w:hAnsi="Calibri" w:cs="Tahoma"/>
          <w:b/>
          <w:color w:val="000000"/>
          <w:kern w:val="3"/>
          <w:sz w:val="16"/>
          <w:szCs w:val="16"/>
          <w:lang w:bidi="en-US"/>
        </w:rPr>
      </w:pPr>
    </w:p>
    <w:p w:rsidR="00BB7874" w:rsidRPr="00BB7874" w:rsidRDefault="00BB7874" w:rsidP="00BB7874">
      <w:pPr>
        <w:widowControl w:val="0"/>
        <w:suppressAutoHyphens/>
        <w:autoSpaceDN w:val="0"/>
        <w:spacing w:after="0" w:line="288" w:lineRule="auto"/>
        <w:jc w:val="both"/>
        <w:textAlignment w:val="baseline"/>
        <w:rPr>
          <w:rFonts w:ascii="Calibri" w:eastAsia="Tahoma" w:hAnsi="Calibri" w:cs="Tahoma"/>
          <w:b/>
          <w:color w:val="000000"/>
          <w:kern w:val="3"/>
          <w:sz w:val="24"/>
          <w:szCs w:val="24"/>
          <w:lang w:bidi="en-US"/>
        </w:rPr>
      </w:pPr>
      <w:r w:rsidRPr="00BB7874">
        <w:rPr>
          <w:rFonts w:ascii="Calibri" w:eastAsia="Tahoma" w:hAnsi="Calibri" w:cs="Tahoma"/>
          <w:b/>
          <w:color w:val="000000"/>
          <w:kern w:val="3"/>
          <w:sz w:val="24"/>
          <w:szCs w:val="24"/>
          <w:u w:val="single"/>
          <w:lang w:bidi="en-US"/>
        </w:rPr>
        <w:t>II. Udzielamy gwarancji</w:t>
      </w:r>
      <w:r w:rsidRPr="00BB7874">
        <w:rPr>
          <w:rFonts w:ascii="Calibri" w:eastAsia="Tahoma" w:hAnsi="Calibri" w:cs="Tahoma"/>
          <w:b/>
          <w:color w:val="000000"/>
          <w:kern w:val="3"/>
          <w:sz w:val="24"/>
          <w:szCs w:val="24"/>
          <w:lang w:bidi="en-US"/>
        </w:rPr>
        <w:t xml:space="preserve"> na okres .................... miesięcy na wykonany przez nas przedmiot zamówienia.</w:t>
      </w:r>
    </w:p>
    <w:p w:rsidR="00BB7874" w:rsidRPr="00BB7874" w:rsidRDefault="00BB7874" w:rsidP="00BB7874">
      <w:pPr>
        <w:widowControl w:val="0"/>
        <w:suppressAutoHyphens/>
        <w:autoSpaceDE w:val="0"/>
        <w:autoSpaceDN w:val="0"/>
        <w:spacing w:after="120" w:line="125" w:lineRule="atLeast"/>
        <w:jc w:val="both"/>
        <w:textAlignment w:val="baseline"/>
        <w:rPr>
          <w:rFonts w:ascii="Calibri" w:eastAsia="Tahoma" w:hAnsi="Calibri" w:cs="Tahoma"/>
          <w:color w:val="000000"/>
          <w:kern w:val="3"/>
          <w:sz w:val="24"/>
          <w:szCs w:val="24"/>
          <w:lang w:val="en-US" w:bidi="en-US"/>
        </w:rPr>
      </w:pPr>
      <w:r w:rsidRPr="00BB7874">
        <w:rPr>
          <w:rFonts w:ascii="Calibri" w:eastAsia="Tahoma" w:hAnsi="Calibri" w:cs="Tahoma"/>
          <w:b/>
          <w:bCs/>
          <w:color w:val="000000"/>
          <w:kern w:val="3"/>
          <w:sz w:val="24"/>
          <w:szCs w:val="24"/>
          <w:lang w:val="en-US" w:bidi="en-US"/>
        </w:rPr>
        <w:t xml:space="preserve">III. </w:t>
      </w:r>
      <w:proofErr w:type="spellStart"/>
      <w:r w:rsidRPr="00BB7874">
        <w:rPr>
          <w:rFonts w:ascii="Calibri" w:eastAsia="Tahoma" w:hAnsi="Calibri" w:cs="Tahoma"/>
          <w:b/>
          <w:color w:val="000000"/>
          <w:kern w:val="3"/>
          <w:sz w:val="24"/>
          <w:szCs w:val="24"/>
          <w:u w:val="single"/>
          <w:lang w:val="en-US" w:bidi="en-US"/>
        </w:rPr>
        <w:t>Oświadczamy</w:t>
      </w:r>
      <w:proofErr w:type="spellEnd"/>
      <w:r w:rsidRPr="00BB7874">
        <w:rPr>
          <w:rFonts w:ascii="Calibri" w:eastAsia="Tahoma" w:hAnsi="Calibri" w:cs="Tahoma"/>
          <w:b/>
          <w:color w:val="000000"/>
          <w:kern w:val="3"/>
          <w:sz w:val="24"/>
          <w:szCs w:val="24"/>
          <w:u w:val="single"/>
          <w:lang w:val="en-US" w:bidi="en-US"/>
        </w:rPr>
        <w:t xml:space="preserve">, </w:t>
      </w:r>
      <w:proofErr w:type="spellStart"/>
      <w:r w:rsidRPr="00BB7874">
        <w:rPr>
          <w:rFonts w:ascii="Calibri" w:eastAsia="Tahoma" w:hAnsi="Calibri" w:cs="Tahoma"/>
          <w:b/>
          <w:color w:val="000000"/>
          <w:kern w:val="3"/>
          <w:sz w:val="24"/>
          <w:szCs w:val="24"/>
          <w:u w:val="single"/>
          <w:lang w:val="en-US" w:bidi="en-US"/>
        </w:rPr>
        <w:t>że</w:t>
      </w:r>
      <w:proofErr w:type="spellEnd"/>
      <w:r w:rsidRPr="00BB7874">
        <w:rPr>
          <w:rFonts w:ascii="Calibri" w:eastAsia="Tahoma" w:hAnsi="Calibri" w:cs="Tahoma"/>
          <w:b/>
          <w:color w:val="000000"/>
          <w:kern w:val="3"/>
          <w:sz w:val="24"/>
          <w:szCs w:val="24"/>
          <w:lang w:val="en-US" w:bidi="en-US"/>
        </w:rPr>
        <w:t>:</w:t>
      </w:r>
    </w:p>
    <w:p w:rsidR="00BB7874" w:rsidRPr="00BB7874" w:rsidRDefault="00BB7874" w:rsidP="00BB7874">
      <w:pPr>
        <w:widowControl w:val="0"/>
        <w:numPr>
          <w:ilvl w:val="0"/>
          <w:numId w:val="2"/>
        </w:numPr>
        <w:tabs>
          <w:tab w:val="left" w:pos="284"/>
          <w:tab w:val="left" w:pos="2556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B7874">
        <w:rPr>
          <w:rFonts w:ascii="Times New Roman" w:eastAsia="Times New Roman" w:hAnsi="Times New Roman" w:cs="Times New Roman"/>
          <w:sz w:val="24"/>
          <w:szCs w:val="24"/>
          <w:lang w:eastAsia="zh-CN"/>
        </w:rPr>
        <w:t>Zapoznaliśmy się z warunkami zamówienia i przyjmujemy je bez zastrzeżeń.</w:t>
      </w:r>
    </w:p>
    <w:p w:rsidR="00BB7874" w:rsidRPr="00BB7874" w:rsidRDefault="00BB7874" w:rsidP="00BB7874">
      <w:pPr>
        <w:widowControl w:val="0"/>
        <w:numPr>
          <w:ilvl w:val="0"/>
          <w:numId w:val="2"/>
        </w:numPr>
        <w:tabs>
          <w:tab w:val="left" w:pos="284"/>
          <w:tab w:val="left" w:pos="2556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B7874">
        <w:rPr>
          <w:rFonts w:ascii="Times New Roman" w:eastAsia="Times New Roman" w:hAnsi="Times New Roman" w:cs="Times New Roman"/>
          <w:sz w:val="24"/>
          <w:szCs w:val="24"/>
          <w:lang w:eastAsia="zh-CN"/>
        </w:rPr>
        <w:t>Akceptujemy istotne postanowienia stron, które są zawarte w „projekcie umowy”.</w:t>
      </w:r>
    </w:p>
    <w:p w:rsidR="00BB7874" w:rsidRPr="00BB7874" w:rsidRDefault="00BB7874" w:rsidP="00BB7874">
      <w:pPr>
        <w:widowControl w:val="0"/>
        <w:numPr>
          <w:ilvl w:val="0"/>
          <w:numId w:val="2"/>
        </w:numPr>
        <w:tabs>
          <w:tab w:val="left" w:pos="284"/>
          <w:tab w:val="left" w:pos="2556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B7874">
        <w:rPr>
          <w:rFonts w:ascii="Times New Roman" w:eastAsia="Times New Roman" w:hAnsi="Times New Roman" w:cs="Times New Roman"/>
          <w:sz w:val="24"/>
          <w:szCs w:val="24"/>
          <w:lang w:eastAsia="zh-CN"/>
        </w:rPr>
        <w:t>Zdobyliśmy konieczne informacje niezbędne do właściwego przygotowania oferty.</w:t>
      </w:r>
    </w:p>
    <w:p w:rsidR="00BB7874" w:rsidRPr="00BB7874" w:rsidRDefault="00BB7874" w:rsidP="00BB7874">
      <w:pPr>
        <w:widowControl w:val="0"/>
        <w:numPr>
          <w:ilvl w:val="0"/>
          <w:numId w:val="2"/>
        </w:numPr>
        <w:tabs>
          <w:tab w:val="left" w:pos="284"/>
          <w:tab w:val="left" w:pos="2556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B7874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Uważamy się związani niniejszą ofertą na czas 30 dni.</w:t>
      </w:r>
    </w:p>
    <w:p w:rsidR="00BB7874" w:rsidRPr="00BB7874" w:rsidRDefault="00BB7874" w:rsidP="00BB7874">
      <w:pPr>
        <w:widowControl w:val="0"/>
        <w:numPr>
          <w:ilvl w:val="0"/>
          <w:numId w:val="2"/>
        </w:numPr>
        <w:tabs>
          <w:tab w:val="left" w:pos="284"/>
          <w:tab w:val="left" w:pos="2556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HelveticaEE" w:eastAsia="Times New Roman" w:hAnsi="HelveticaEE" w:cs="HelveticaEE"/>
          <w:color w:val="000000"/>
          <w:sz w:val="24"/>
          <w:szCs w:val="24"/>
          <w:lang w:val="cs-CZ" w:eastAsia="zh-CN"/>
        </w:rPr>
      </w:pPr>
      <w:r w:rsidRPr="00BB7874">
        <w:rPr>
          <w:rFonts w:ascii="HelveticaEE" w:eastAsia="Times New Roman" w:hAnsi="HelveticaEE" w:cs="HelveticaEE"/>
          <w:color w:val="000000"/>
          <w:sz w:val="24"/>
          <w:szCs w:val="24"/>
          <w:lang w:val="cs-CZ" w:eastAsia="zh-CN"/>
        </w:rPr>
        <w:t>W ofercie nie została zastosowana cena dumpingowa i oferta nie stanowi czynu nieuczciwej konkurencji zgodnie z art. 89 ust.1 pkt.3 ustawy Prawo Zamówień Publicznych i art. 5-17 ustawy z dnia 16.04.1993r. o zwalczaniu nieuczciwej konkurencji.</w:t>
      </w:r>
    </w:p>
    <w:p w:rsidR="00BB7874" w:rsidRPr="00BB7874" w:rsidRDefault="00BB7874" w:rsidP="00BB7874">
      <w:pPr>
        <w:widowControl w:val="0"/>
        <w:numPr>
          <w:ilvl w:val="0"/>
          <w:numId w:val="2"/>
        </w:numPr>
        <w:tabs>
          <w:tab w:val="left" w:pos="284"/>
          <w:tab w:val="left" w:pos="2556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HelveticaEE" w:eastAsia="Times New Roman" w:hAnsi="HelveticaEE" w:cs="HelveticaEE"/>
          <w:color w:val="000000"/>
          <w:sz w:val="24"/>
          <w:szCs w:val="24"/>
          <w:lang w:val="cs-CZ" w:eastAsia="zh-CN"/>
        </w:rPr>
      </w:pPr>
      <w:r w:rsidRPr="00BB7874">
        <w:rPr>
          <w:rFonts w:ascii="HelveticaEE" w:eastAsia="Times New Roman" w:hAnsi="HelveticaEE" w:cs="HelveticaEE"/>
          <w:color w:val="000000"/>
          <w:sz w:val="24"/>
          <w:szCs w:val="24"/>
          <w:lang w:val="cs-CZ" w:eastAsia="zh-CN"/>
        </w:rPr>
        <w:t xml:space="preserve">W cenie oferty mieści się pełny zakres prac określony w specyfikacji istotnych warunków zamówienia oraz wszystkie koszty zamówienia i realizacji przyszłego świadczenia umownego. Wynagrodzenie obejmuje wszystkie koszty niezbędne do należytego wykonania umowy. </w:t>
      </w:r>
    </w:p>
    <w:p w:rsidR="00BB7874" w:rsidRPr="00BB7874" w:rsidRDefault="00BB7874" w:rsidP="00BB7874">
      <w:pPr>
        <w:widowControl w:val="0"/>
        <w:numPr>
          <w:ilvl w:val="0"/>
          <w:numId w:val="2"/>
        </w:numPr>
        <w:tabs>
          <w:tab w:val="left" w:pos="284"/>
          <w:tab w:val="left" w:pos="2556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HelveticaEE" w:eastAsia="Times New Roman" w:hAnsi="HelveticaEE" w:cs="HelveticaEE"/>
          <w:color w:val="000000"/>
          <w:sz w:val="24"/>
          <w:szCs w:val="24"/>
          <w:lang w:val="cs-CZ" w:eastAsia="zh-CN"/>
        </w:rPr>
      </w:pPr>
      <w:r w:rsidRPr="00BB7874">
        <w:rPr>
          <w:rFonts w:ascii="HelveticaEE" w:eastAsia="Times New Roman" w:hAnsi="HelveticaEE" w:cs="HelveticaEE"/>
          <w:color w:val="000000"/>
          <w:sz w:val="24"/>
          <w:szCs w:val="24"/>
          <w:lang w:val="cs-CZ" w:eastAsia="zh-CN"/>
        </w:rPr>
        <w:t>Zobowiązujemy się do podpisania umowy w siedzibie Zamawiającego w wyznaczonym przez niego  terminie.</w:t>
      </w:r>
    </w:p>
    <w:p w:rsidR="00BB7874" w:rsidRPr="00BB7874" w:rsidRDefault="00BB7874" w:rsidP="00BB7874">
      <w:pPr>
        <w:widowControl w:val="0"/>
        <w:suppressAutoHyphens/>
        <w:autoSpaceDN w:val="0"/>
        <w:spacing w:after="0" w:line="142" w:lineRule="exact"/>
        <w:textAlignment w:val="baseline"/>
        <w:rPr>
          <w:rFonts w:ascii="Calibri" w:eastAsia="Tahoma" w:hAnsi="Calibri" w:cs="Tahoma"/>
          <w:color w:val="000000"/>
          <w:kern w:val="3"/>
          <w:sz w:val="24"/>
          <w:szCs w:val="24"/>
          <w:lang w:bidi="en-US"/>
        </w:rPr>
      </w:pPr>
    </w:p>
    <w:p w:rsidR="00BB7874" w:rsidRPr="00BB7874" w:rsidRDefault="00BB7874" w:rsidP="00BB7874">
      <w:pPr>
        <w:tabs>
          <w:tab w:val="left" w:pos="25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zh-CN"/>
        </w:rPr>
      </w:pPr>
      <w:r w:rsidRPr="00BB7874">
        <w:rPr>
          <w:rFonts w:ascii="HelveticaEE" w:eastAsia="Times New Roman" w:hAnsi="HelveticaEE" w:cs="HelveticaEE"/>
          <w:b/>
          <w:color w:val="000000"/>
          <w:sz w:val="24"/>
          <w:szCs w:val="24"/>
          <w:lang w:val="cs-CZ" w:eastAsia="zh-CN"/>
        </w:rPr>
        <w:t>h)</w:t>
      </w:r>
      <w:r w:rsidRPr="00BB7874">
        <w:rPr>
          <w:rFonts w:ascii="HelveticaEE" w:eastAsia="Times New Roman" w:hAnsi="HelveticaEE" w:cs="HelveticaEE"/>
          <w:color w:val="000000"/>
          <w:sz w:val="24"/>
          <w:szCs w:val="24"/>
          <w:lang w:val="cs-CZ" w:eastAsia="zh-CN"/>
        </w:rPr>
        <w:t xml:space="preserve"> </w:t>
      </w:r>
      <w:r w:rsidRPr="00BB78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zh-CN"/>
        </w:rPr>
        <w:t>Deklarujemy wykonanie przedmiotu zamówienia samodzielnie/z podwykonawcami*. Następujące części zamówienia zrealizujemy z pomocą podwykonawców:</w:t>
      </w:r>
    </w:p>
    <w:p w:rsidR="00BB7874" w:rsidRPr="00BB7874" w:rsidRDefault="00BB7874" w:rsidP="00BB7874">
      <w:pPr>
        <w:widowControl w:val="0"/>
        <w:numPr>
          <w:ilvl w:val="4"/>
          <w:numId w:val="3"/>
        </w:numPr>
        <w:tabs>
          <w:tab w:val="left" w:pos="1425"/>
          <w:tab w:val="left" w:pos="3600"/>
        </w:tabs>
        <w:suppressAutoHyphens/>
        <w:autoSpaceDN w:val="0"/>
        <w:spacing w:after="200" w:line="360" w:lineRule="auto"/>
        <w:ind w:left="1418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en-US" w:bidi="en-US"/>
        </w:rPr>
      </w:pPr>
      <w:r w:rsidRPr="00BB787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cs-CZ" w:bidi="en-US"/>
        </w:rPr>
        <w:t>………………………………………………………………………</w:t>
      </w:r>
    </w:p>
    <w:p w:rsidR="00BB7874" w:rsidRPr="00BB7874" w:rsidRDefault="00BB7874" w:rsidP="00BB7874">
      <w:pPr>
        <w:widowControl w:val="0"/>
        <w:numPr>
          <w:ilvl w:val="4"/>
          <w:numId w:val="3"/>
        </w:numPr>
        <w:tabs>
          <w:tab w:val="left" w:pos="1440"/>
          <w:tab w:val="left" w:pos="3600"/>
        </w:tabs>
        <w:suppressAutoHyphens/>
        <w:autoSpaceDN w:val="0"/>
        <w:spacing w:after="200" w:line="360" w:lineRule="auto"/>
        <w:ind w:left="1418" w:hanging="284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en-US" w:bidi="en-US"/>
        </w:rPr>
      </w:pPr>
      <w:r w:rsidRPr="00BB787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en-US" w:bidi="en-US"/>
        </w:rPr>
        <w:t>…</w:t>
      </w:r>
      <w:r w:rsidRPr="00BB787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en-US" w:bidi="en-US"/>
        </w:rPr>
        <w:t>............................................................................</w:t>
      </w:r>
    </w:p>
    <w:p w:rsidR="00BB7874" w:rsidRPr="00BB7874" w:rsidRDefault="00BB7874" w:rsidP="00BB7874">
      <w:pPr>
        <w:widowControl w:val="0"/>
        <w:numPr>
          <w:ilvl w:val="4"/>
          <w:numId w:val="3"/>
        </w:numPr>
        <w:tabs>
          <w:tab w:val="left" w:pos="1440"/>
          <w:tab w:val="left" w:pos="3600"/>
        </w:tabs>
        <w:suppressAutoHyphens/>
        <w:autoSpaceDN w:val="0"/>
        <w:spacing w:after="200" w:line="360" w:lineRule="auto"/>
        <w:ind w:left="1418" w:hanging="284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kern w:val="3"/>
          <w:sz w:val="24"/>
          <w:szCs w:val="24"/>
          <w:lang w:bidi="en-US"/>
        </w:rPr>
      </w:pPr>
      <w:r w:rsidRPr="00BB787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udział  procentowy w realizacji całości zamówienia: …........................................ </w:t>
      </w:r>
    </w:p>
    <w:p w:rsidR="00BB7874" w:rsidRPr="00BB7874" w:rsidRDefault="00BB7874" w:rsidP="00BB7874">
      <w:pPr>
        <w:tabs>
          <w:tab w:val="left" w:pos="25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zh-CN"/>
        </w:rPr>
      </w:pPr>
      <w:r w:rsidRPr="00BB78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cs-CZ" w:eastAsia="zh-CN"/>
        </w:rPr>
        <w:t>i)</w:t>
      </w:r>
      <w:r w:rsidRPr="00BB78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zh-CN"/>
        </w:rPr>
        <w:t xml:space="preserve"> Załączniki dołączone do formularza ofertowego stanowią integralną część naszej Oferty.</w:t>
      </w:r>
    </w:p>
    <w:p w:rsidR="00BB7874" w:rsidRPr="00BB7874" w:rsidRDefault="00BB7874" w:rsidP="00BB7874">
      <w:pPr>
        <w:tabs>
          <w:tab w:val="left" w:pos="25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zh-CN"/>
        </w:rPr>
      </w:pPr>
    </w:p>
    <w:p w:rsidR="00BB7874" w:rsidRPr="00BB7874" w:rsidRDefault="00BB7874" w:rsidP="00BB7874">
      <w:pPr>
        <w:tabs>
          <w:tab w:val="left" w:pos="25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zh-CN"/>
        </w:rPr>
      </w:pPr>
    </w:p>
    <w:p w:rsidR="00BB7874" w:rsidRPr="00BB7874" w:rsidRDefault="00BB7874" w:rsidP="00BB7874">
      <w:pPr>
        <w:tabs>
          <w:tab w:val="left" w:pos="2556"/>
        </w:tabs>
        <w:suppressAutoHyphens/>
        <w:spacing w:after="0" w:line="240" w:lineRule="auto"/>
        <w:jc w:val="both"/>
        <w:rPr>
          <w:rFonts w:ascii="HelveticaEE" w:eastAsia="Times New Roman" w:hAnsi="HelveticaEE" w:cs="HelveticaEE"/>
          <w:color w:val="000000"/>
          <w:sz w:val="20"/>
          <w:szCs w:val="20"/>
          <w:lang w:val="cs-CZ" w:eastAsia="zh-CN"/>
        </w:rPr>
      </w:pPr>
      <w:r w:rsidRPr="00BB7874">
        <w:rPr>
          <w:rFonts w:ascii="HelveticaEE" w:eastAsia="Times New Roman" w:hAnsi="HelveticaEE" w:cs="HelveticaEE"/>
          <w:color w:val="000000"/>
          <w:sz w:val="24"/>
          <w:szCs w:val="24"/>
          <w:u w:val="single"/>
          <w:lang w:val="cs-CZ" w:eastAsia="zh-CN"/>
        </w:rPr>
        <w:t>VI. Informacja:</w:t>
      </w:r>
      <w:r w:rsidRPr="00BB7874">
        <w:rPr>
          <w:rFonts w:ascii="HelveticaEE" w:eastAsia="Times New Roman" w:hAnsi="HelveticaEE" w:cs="HelveticaEE"/>
          <w:color w:val="000000"/>
          <w:sz w:val="24"/>
          <w:szCs w:val="24"/>
          <w:lang w:val="cs-CZ" w:eastAsia="zh-CN"/>
        </w:rPr>
        <w:t xml:space="preserve"> Czy Wykonawca składający ofertę należy do sektora małych i średnich przedsiębiorstw. TAK/NIE </w:t>
      </w:r>
      <w:r w:rsidRPr="00BB7874">
        <w:rPr>
          <w:rFonts w:ascii="HelveticaEE" w:eastAsia="Times New Roman" w:hAnsi="HelveticaEE" w:cs="HelveticaEE"/>
          <w:color w:val="000000"/>
          <w:sz w:val="28"/>
          <w:szCs w:val="28"/>
          <w:lang w:val="cs-CZ" w:eastAsia="zh-CN"/>
        </w:rPr>
        <w:t>*</w:t>
      </w:r>
    </w:p>
    <w:p w:rsidR="00BB7874" w:rsidRPr="00BB7874" w:rsidRDefault="00BB7874" w:rsidP="00BB7874">
      <w:pPr>
        <w:widowControl w:val="0"/>
        <w:suppressAutoHyphens/>
        <w:autoSpaceDN w:val="0"/>
        <w:spacing w:after="0" w:line="142" w:lineRule="exact"/>
        <w:textAlignment w:val="baseline"/>
        <w:rPr>
          <w:rFonts w:ascii="Calibri" w:eastAsia="Tahoma" w:hAnsi="Calibri" w:cs="Tahoma"/>
          <w:color w:val="000000"/>
          <w:kern w:val="3"/>
          <w:sz w:val="24"/>
          <w:szCs w:val="24"/>
          <w:lang w:bidi="en-US"/>
        </w:rPr>
      </w:pPr>
    </w:p>
    <w:p w:rsidR="00BB7874" w:rsidRPr="00BB7874" w:rsidRDefault="00BB7874" w:rsidP="00BB7874">
      <w:pPr>
        <w:widowControl w:val="0"/>
        <w:suppressAutoHyphens/>
        <w:autoSpaceDN w:val="0"/>
        <w:spacing w:after="0" w:line="142" w:lineRule="exact"/>
        <w:textAlignment w:val="baseline"/>
        <w:rPr>
          <w:rFonts w:ascii="Calibri" w:eastAsia="Tahoma" w:hAnsi="Calibri" w:cs="Tahoma"/>
          <w:color w:val="000000"/>
          <w:kern w:val="3"/>
          <w:sz w:val="24"/>
          <w:szCs w:val="24"/>
          <w:lang w:bidi="en-US"/>
        </w:rPr>
      </w:pPr>
    </w:p>
    <w:p w:rsidR="00BB7874" w:rsidRPr="00BB7874" w:rsidRDefault="00BB7874" w:rsidP="00BB7874">
      <w:pPr>
        <w:widowControl w:val="0"/>
        <w:suppressAutoHyphens/>
        <w:autoSpaceDN w:val="0"/>
        <w:spacing w:after="0" w:line="142" w:lineRule="exact"/>
        <w:textAlignment w:val="baseline"/>
        <w:rPr>
          <w:rFonts w:ascii="Tahoma" w:eastAsia="Tahoma" w:hAnsi="Tahoma" w:cs="Tahoma"/>
          <w:color w:val="000000"/>
          <w:kern w:val="3"/>
          <w:sz w:val="16"/>
          <w:szCs w:val="16"/>
          <w:lang w:bidi="en-US"/>
        </w:rPr>
      </w:pPr>
    </w:p>
    <w:p w:rsidR="00BB7874" w:rsidRPr="00BB7874" w:rsidRDefault="00BB7874" w:rsidP="00BB7874">
      <w:pPr>
        <w:widowControl w:val="0"/>
        <w:tabs>
          <w:tab w:val="left" w:pos="5103"/>
          <w:tab w:val="left" w:pos="5670"/>
        </w:tabs>
        <w:suppressAutoHyphens/>
        <w:autoSpaceDN w:val="0"/>
        <w:spacing w:before="120" w:after="0" w:line="240" w:lineRule="auto"/>
        <w:ind w:right="72"/>
        <w:jc w:val="both"/>
        <w:textAlignment w:val="baseline"/>
        <w:rPr>
          <w:rFonts w:ascii="Times New Roman" w:eastAsia="Tahoma" w:hAnsi="Times New Roman" w:cs="Times New Roman"/>
          <w:color w:val="FF0000"/>
          <w:kern w:val="3"/>
          <w:sz w:val="24"/>
          <w:szCs w:val="24"/>
          <w:lang w:bidi="en-US"/>
        </w:rPr>
      </w:pPr>
    </w:p>
    <w:p w:rsidR="00BB7874" w:rsidRPr="00BB7874" w:rsidRDefault="00BB7874" w:rsidP="00BB7874">
      <w:pPr>
        <w:widowControl w:val="0"/>
        <w:tabs>
          <w:tab w:val="left" w:pos="5103"/>
          <w:tab w:val="left" w:pos="5670"/>
        </w:tabs>
        <w:suppressAutoHyphens/>
        <w:autoSpaceDN w:val="0"/>
        <w:spacing w:after="0" w:line="240" w:lineRule="auto"/>
        <w:ind w:right="74"/>
        <w:jc w:val="both"/>
        <w:textAlignment w:val="baseline"/>
        <w:rPr>
          <w:rFonts w:ascii="Arial" w:eastAsia="Tahoma" w:hAnsi="Arial" w:cs="Arial"/>
          <w:color w:val="000000"/>
          <w:kern w:val="3"/>
          <w:sz w:val="24"/>
          <w:szCs w:val="24"/>
          <w:lang w:bidi="en-US"/>
        </w:rPr>
      </w:pPr>
      <w:r w:rsidRPr="00BB7874">
        <w:rPr>
          <w:rFonts w:ascii="Times New Roman" w:eastAsia="Tahoma" w:hAnsi="Times New Roman" w:cs="Times New Roman"/>
          <w:color w:val="FF0000"/>
          <w:kern w:val="3"/>
          <w:sz w:val="24"/>
          <w:szCs w:val="24"/>
          <w:lang w:bidi="en-US"/>
        </w:rPr>
        <w:t>*niepotrzebne skreślić.</w:t>
      </w:r>
    </w:p>
    <w:p w:rsidR="00BB7874" w:rsidRPr="00BB7874" w:rsidRDefault="00BB7874" w:rsidP="00BB7874">
      <w:pPr>
        <w:widowControl w:val="0"/>
        <w:tabs>
          <w:tab w:val="left" w:pos="5103"/>
          <w:tab w:val="left" w:pos="5670"/>
        </w:tabs>
        <w:suppressAutoHyphens/>
        <w:autoSpaceDN w:val="0"/>
        <w:spacing w:before="120" w:after="0" w:line="240" w:lineRule="auto"/>
        <w:ind w:right="72"/>
        <w:jc w:val="both"/>
        <w:textAlignment w:val="baseline"/>
        <w:rPr>
          <w:rFonts w:ascii="Arial" w:eastAsia="Tahoma" w:hAnsi="Arial" w:cs="Arial"/>
          <w:color w:val="000000"/>
          <w:kern w:val="3"/>
          <w:sz w:val="24"/>
          <w:szCs w:val="24"/>
          <w:lang w:bidi="en-US"/>
        </w:rPr>
      </w:pPr>
    </w:p>
    <w:p w:rsidR="00BB7874" w:rsidRPr="00BB7874" w:rsidRDefault="00BB7874" w:rsidP="00BB7874">
      <w:pPr>
        <w:tabs>
          <w:tab w:val="left" w:pos="426"/>
        </w:tabs>
        <w:suppressAutoHyphens/>
        <w:spacing w:after="0" w:line="1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cs-CZ" w:eastAsia="zh-CN"/>
        </w:rPr>
      </w:pPr>
    </w:p>
    <w:p w:rsidR="00BB7874" w:rsidRPr="00BB7874" w:rsidRDefault="00BB7874" w:rsidP="00BB7874">
      <w:pPr>
        <w:tabs>
          <w:tab w:val="left" w:pos="426"/>
        </w:tabs>
        <w:suppressAutoHyphens/>
        <w:spacing w:after="0" w:line="1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cs-CZ" w:eastAsia="zh-CN"/>
        </w:rPr>
      </w:pPr>
    </w:p>
    <w:p w:rsidR="00BB7874" w:rsidRPr="00BB7874" w:rsidRDefault="00BB7874" w:rsidP="00BB7874">
      <w:pPr>
        <w:tabs>
          <w:tab w:val="left" w:pos="426"/>
        </w:tabs>
        <w:suppressAutoHyphens/>
        <w:spacing w:after="0" w:line="1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cs-CZ" w:eastAsia="zh-CN"/>
        </w:rPr>
      </w:pPr>
    </w:p>
    <w:p w:rsidR="00BB7874" w:rsidRPr="00BB7874" w:rsidRDefault="00BB7874" w:rsidP="00BB7874">
      <w:pPr>
        <w:tabs>
          <w:tab w:val="left" w:pos="426"/>
        </w:tabs>
        <w:suppressAutoHyphens/>
        <w:spacing w:after="0" w:line="1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cs-CZ" w:eastAsia="zh-CN"/>
        </w:rPr>
      </w:pPr>
    </w:p>
    <w:p w:rsidR="00BB7874" w:rsidRPr="00BB7874" w:rsidRDefault="00BB7874" w:rsidP="00BB7874">
      <w:pPr>
        <w:tabs>
          <w:tab w:val="left" w:pos="426"/>
        </w:tabs>
        <w:suppressAutoHyphens/>
        <w:spacing w:after="0" w:line="1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cs-CZ" w:eastAsia="zh-CN"/>
        </w:rPr>
      </w:pPr>
    </w:p>
    <w:p w:rsidR="00BB7874" w:rsidRPr="00BB7874" w:rsidRDefault="00BB7874" w:rsidP="00BB7874">
      <w:pPr>
        <w:tabs>
          <w:tab w:val="left" w:pos="426"/>
        </w:tabs>
        <w:suppressAutoHyphens/>
        <w:spacing w:after="0" w:line="1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cs-CZ" w:eastAsia="zh-CN"/>
        </w:rPr>
      </w:pPr>
    </w:p>
    <w:p w:rsidR="00BB7874" w:rsidRPr="00BB7874" w:rsidRDefault="00BB7874" w:rsidP="00BB7874">
      <w:pPr>
        <w:tabs>
          <w:tab w:val="left" w:pos="426"/>
        </w:tabs>
        <w:suppressAutoHyphens/>
        <w:spacing w:after="0" w:line="1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cs-CZ" w:eastAsia="zh-CN"/>
        </w:rPr>
      </w:pPr>
    </w:p>
    <w:p w:rsidR="00BB7874" w:rsidRPr="00BB7874" w:rsidRDefault="00BB7874" w:rsidP="00BB7874">
      <w:pPr>
        <w:widowControl w:val="0"/>
        <w:suppressAutoHyphens/>
        <w:autoSpaceDN w:val="0"/>
        <w:spacing w:after="0" w:line="142" w:lineRule="exact"/>
        <w:jc w:val="center"/>
        <w:textAlignment w:val="baseline"/>
        <w:rPr>
          <w:rFonts w:ascii="Arial" w:eastAsia="Tahoma" w:hAnsi="Arial" w:cs="Arial"/>
          <w:bCs/>
          <w:color w:val="000000"/>
          <w:kern w:val="3"/>
          <w:lang w:bidi="en-US"/>
        </w:rPr>
      </w:pPr>
      <w:r w:rsidRPr="00BB7874">
        <w:rPr>
          <w:rFonts w:ascii="Arial" w:eastAsia="Tahoma" w:hAnsi="Arial" w:cs="Arial"/>
          <w:color w:val="000000"/>
          <w:kern w:val="3"/>
          <w:sz w:val="24"/>
          <w:szCs w:val="24"/>
          <w:lang w:bidi="en-US"/>
        </w:rPr>
        <w:tab/>
      </w:r>
      <w:r w:rsidRPr="00BB7874">
        <w:rPr>
          <w:rFonts w:ascii="Arial" w:eastAsia="Tahoma" w:hAnsi="Arial" w:cs="Arial"/>
          <w:color w:val="000000"/>
          <w:kern w:val="3"/>
          <w:sz w:val="24"/>
          <w:szCs w:val="24"/>
          <w:lang w:bidi="en-US"/>
        </w:rPr>
        <w:tab/>
      </w:r>
      <w:r w:rsidRPr="00BB7874">
        <w:rPr>
          <w:rFonts w:ascii="Arial" w:eastAsia="Tahoma" w:hAnsi="Arial" w:cs="Arial"/>
          <w:color w:val="000000"/>
          <w:kern w:val="3"/>
          <w:sz w:val="24"/>
          <w:szCs w:val="24"/>
          <w:lang w:bidi="en-US"/>
        </w:rPr>
        <w:tab/>
      </w:r>
    </w:p>
    <w:p w:rsidR="00BB7874" w:rsidRPr="00BB7874" w:rsidRDefault="00BB7874" w:rsidP="00BB7874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bCs/>
          <w:color w:val="000000"/>
          <w:kern w:val="3"/>
          <w:vertAlign w:val="superscript"/>
          <w:lang w:bidi="en-US"/>
        </w:rPr>
      </w:pPr>
      <w:r w:rsidRPr="00BB7874">
        <w:rPr>
          <w:rFonts w:ascii="Arial" w:eastAsia="Tahoma" w:hAnsi="Arial" w:cs="Arial"/>
          <w:bCs/>
          <w:color w:val="000000"/>
          <w:kern w:val="3"/>
          <w:lang w:bidi="en-US"/>
        </w:rPr>
        <w:t xml:space="preserve">....................................................                            </w:t>
      </w:r>
      <w:r>
        <w:rPr>
          <w:rFonts w:ascii="Arial" w:eastAsia="Tahoma" w:hAnsi="Arial" w:cs="Arial"/>
          <w:bCs/>
          <w:color w:val="000000"/>
          <w:kern w:val="3"/>
          <w:lang w:bidi="en-US"/>
        </w:rPr>
        <w:t>……</w:t>
      </w:r>
      <w:r w:rsidRPr="00BB7874">
        <w:rPr>
          <w:rFonts w:ascii="Arial" w:eastAsia="Tahoma" w:hAnsi="Arial" w:cs="Arial"/>
          <w:bCs/>
          <w:color w:val="000000"/>
          <w:kern w:val="3"/>
          <w:lang w:bidi="en-US"/>
        </w:rPr>
        <w:t>……...</w:t>
      </w:r>
      <w:r>
        <w:rPr>
          <w:rFonts w:ascii="Arial" w:eastAsia="Tahoma" w:hAnsi="Arial" w:cs="Arial"/>
          <w:bCs/>
          <w:color w:val="000000"/>
          <w:kern w:val="3"/>
          <w:lang w:bidi="en-US"/>
        </w:rPr>
        <w:t>..</w:t>
      </w:r>
      <w:r w:rsidRPr="00BB7874">
        <w:rPr>
          <w:rFonts w:ascii="Arial" w:eastAsia="Tahoma" w:hAnsi="Arial" w:cs="Arial"/>
          <w:bCs/>
          <w:color w:val="000000"/>
          <w:kern w:val="3"/>
          <w:lang w:bidi="en-US"/>
        </w:rPr>
        <w:t>...............</w:t>
      </w:r>
      <w:r>
        <w:rPr>
          <w:rFonts w:ascii="Arial" w:eastAsia="Tahoma" w:hAnsi="Arial" w:cs="Arial"/>
          <w:bCs/>
          <w:color w:val="000000"/>
          <w:kern w:val="3"/>
          <w:lang w:bidi="en-US"/>
        </w:rPr>
        <w:t>.....................</w:t>
      </w:r>
      <w:r w:rsidRPr="00BB7874">
        <w:rPr>
          <w:rFonts w:ascii="Arial" w:eastAsia="Tahoma" w:hAnsi="Arial" w:cs="Arial"/>
          <w:bCs/>
          <w:color w:val="000000"/>
          <w:kern w:val="3"/>
          <w:lang w:bidi="en-US"/>
        </w:rPr>
        <w:t>............</w:t>
      </w:r>
    </w:p>
    <w:p w:rsidR="00BB7874" w:rsidRPr="00BB7874" w:rsidRDefault="00BB7874" w:rsidP="00BB7874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Calibri" w:eastAsia="Tahoma" w:hAnsi="Calibri" w:cs="Tahoma"/>
          <w:color w:val="000000"/>
          <w:kern w:val="3"/>
          <w:sz w:val="24"/>
          <w:szCs w:val="24"/>
          <w:lang w:bidi="en-US"/>
        </w:rPr>
      </w:pPr>
      <w:r>
        <w:rPr>
          <w:rFonts w:ascii="Arial" w:eastAsia="Tahoma" w:hAnsi="Arial" w:cs="Arial"/>
          <w:bCs/>
          <w:color w:val="000000"/>
          <w:kern w:val="3"/>
          <w:vertAlign w:val="superscript"/>
          <w:lang w:bidi="en-US"/>
        </w:rPr>
        <w:t xml:space="preserve">    </w:t>
      </w:r>
      <w:r w:rsidRPr="00BB7874">
        <w:rPr>
          <w:rFonts w:ascii="Arial" w:eastAsia="Tahoma" w:hAnsi="Arial" w:cs="Arial"/>
          <w:bCs/>
          <w:color w:val="000000"/>
          <w:kern w:val="3"/>
          <w:vertAlign w:val="superscript"/>
          <w:lang w:bidi="en-US"/>
        </w:rPr>
        <w:t xml:space="preserve">( miejsce  i  data ) </w:t>
      </w:r>
      <w:r>
        <w:rPr>
          <w:rFonts w:ascii="Arial" w:eastAsia="Tahoma" w:hAnsi="Arial" w:cs="Arial"/>
          <w:bCs/>
          <w:color w:val="000000"/>
          <w:kern w:val="3"/>
          <w:vertAlign w:val="superscript"/>
          <w:lang w:bidi="en-US"/>
        </w:rPr>
        <w:tab/>
      </w:r>
      <w:r>
        <w:rPr>
          <w:rFonts w:ascii="Arial" w:eastAsia="Tahoma" w:hAnsi="Arial" w:cs="Arial"/>
          <w:bCs/>
          <w:color w:val="000000"/>
          <w:kern w:val="3"/>
          <w:vertAlign w:val="superscript"/>
          <w:lang w:bidi="en-US"/>
        </w:rPr>
        <w:tab/>
      </w:r>
      <w:r>
        <w:rPr>
          <w:rFonts w:ascii="Arial" w:eastAsia="Tahoma" w:hAnsi="Arial" w:cs="Arial"/>
          <w:bCs/>
          <w:color w:val="000000"/>
          <w:kern w:val="3"/>
          <w:vertAlign w:val="superscript"/>
          <w:lang w:bidi="en-US"/>
        </w:rPr>
        <w:tab/>
        <w:t xml:space="preserve">               </w:t>
      </w:r>
      <w:r w:rsidRPr="00BB7874">
        <w:rPr>
          <w:rFonts w:ascii="Arial" w:eastAsia="Tahoma" w:hAnsi="Arial" w:cs="Arial"/>
          <w:bCs/>
          <w:color w:val="000000"/>
          <w:kern w:val="3"/>
          <w:vertAlign w:val="superscript"/>
          <w:lang w:bidi="en-US"/>
        </w:rPr>
        <w:t xml:space="preserve"> </w:t>
      </w:r>
      <w:r>
        <w:rPr>
          <w:rFonts w:ascii="Arial" w:eastAsia="Tahoma" w:hAnsi="Arial" w:cs="Arial"/>
          <w:bCs/>
          <w:color w:val="000000"/>
          <w:kern w:val="3"/>
          <w:vertAlign w:val="superscript"/>
          <w:lang w:bidi="en-US"/>
        </w:rPr>
        <w:tab/>
      </w:r>
      <w:r>
        <w:rPr>
          <w:rFonts w:ascii="Arial" w:eastAsia="Tahoma" w:hAnsi="Arial" w:cs="Arial"/>
          <w:bCs/>
          <w:color w:val="000000"/>
          <w:kern w:val="3"/>
          <w:vertAlign w:val="superscript"/>
          <w:lang w:bidi="en-US"/>
        </w:rPr>
        <w:tab/>
      </w:r>
      <w:r w:rsidRPr="00BB7874">
        <w:rPr>
          <w:rFonts w:ascii="Arial" w:eastAsia="Tahoma" w:hAnsi="Arial" w:cs="Arial"/>
          <w:bCs/>
          <w:color w:val="000000"/>
          <w:kern w:val="3"/>
          <w:vertAlign w:val="superscript"/>
          <w:lang w:bidi="en-US"/>
        </w:rPr>
        <w:t xml:space="preserve">( pieczęć  i  podpisy  upoważnionych  </w:t>
      </w:r>
      <w:r>
        <w:rPr>
          <w:rFonts w:ascii="Arial" w:eastAsia="Tahoma" w:hAnsi="Arial" w:cs="Arial"/>
          <w:bCs/>
          <w:color w:val="000000"/>
          <w:kern w:val="3"/>
          <w:vertAlign w:val="superscript"/>
          <w:lang w:bidi="en-US"/>
        </w:rPr>
        <w:t xml:space="preserve">przedstawicieli </w:t>
      </w:r>
      <w:r w:rsidRPr="00BB7874">
        <w:rPr>
          <w:rFonts w:ascii="Arial" w:eastAsia="Tahoma" w:hAnsi="Arial" w:cs="Arial"/>
          <w:bCs/>
          <w:color w:val="000000"/>
          <w:kern w:val="3"/>
          <w:vertAlign w:val="superscript"/>
          <w:lang w:bidi="en-US"/>
        </w:rPr>
        <w:t>Wykonawcy)</w:t>
      </w:r>
    </w:p>
    <w:p w:rsidR="00BB7874" w:rsidRPr="00BB7874" w:rsidRDefault="00BB7874" w:rsidP="00BB787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ahoma" w:hAnsi="Times New Roman" w:cs="Times New Roman"/>
          <w:color w:val="000000"/>
          <w:kern w:val="3"/>
          <w:sz w:val="20"/>
          <w:szCs w:val="20"/>
          <w:lang w:bidi="en-US"/>
        </w:rPr>
      </w:pPr>
    </w:p>
    <w:p w:rsidR="00BB7874" w:rsidRPr="00BB7874" w:rsidRDefault="00BB7874" w:rsidP="00BB787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ahoma" w:hAnsi="Times New Roman" w:cs="Times New Roman"/>
          <w:color w:val="000000"/>
          <w:kern w:val="3"/>
          <w:sz w:val="20"/>
          <w:szCs w:val="20"/>
          <w:lang w:bidi="en-US"/>
        </w:rPr>
      </w:pPr>
    </w:p>
    <w:p w:rsidR="00BB7874" w:rsidRPr="00BB7874" w:rsidRDefault="00BB7874" w:rsidP="00BB787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ahoma" w:hAnsi="Times New Roman" w:cs="Times New Roman"/>
          <w:color w:val="000000"/>
          <w:kern w:val="3"/>
          <w:sz w:val="20"/>
          <w:szCs w:val="20"/>
          <w:lang w:bidi="en-US"/>
        </w:rPr>
      </w:pPr>
    </w:p>
    <w:p w:rsidR="00BB7874" w:rsidRPr="00BB7874" w:rsidRDefault="00BB7874" w:rsidP="00BB787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ahoma" w:hAnsi="Times New Roman" w:cs="Times New Roman"/>
          <w:color w:val="000000"/>
          <w:kern w:val="3"/>
          <w:sz w:val="20"/>
          <w:szCs w:val="20"/>
          <w:lang w:bidi="en-US"/>
        </w:rPr>
      </w:pPr>
    </w:p>
    <w:p w:rsidR="00BB7874" w:rsidRPr="00BB7874" w:rsidRDefault="00BB7874" w:rsidP="00BB787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ahoma" w:hAnsi="Times New Roman" w:cs="Times New Roman"/>
          <w:color w:val="000000"/>
          <w:kern w:val="3"/>
          <w:sz w:val="20"/>
          <w:szCs w:val="20"/>
          <w:lang w:bidi="en-US"/>
        </w:rPr>
      </w:pPr>
    </w:p>
    <w:sectPr w:rsidR="00BB7874" w:rsidRPr="00BB787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330" w:rsidRDefault="002B4330" w:rsidP="00172EB2">
      <w:pPr>
        <w:spacing w:after="0" w:line="240" w:lineRule="auto"/>
      </w:pPr>
      <w:r>
        <w:separator/>
      </w:r>
    </w:p>
  </w:endnote>
  <w:endnote w:type="continuationSeparator" w:id="0">
    <w:p w:rsidR="002B4330" w:rsidRDefault="002B4330" w:rsidP="00172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EE">
    <w:altName w:val="Times New Roman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330" w:rsidRDefault="002B4330" w:rsidP="00172EB2">
      <w:pPr>
        <w:spacing w:after="0" w:line="240" w:lineRule="auto"/>
      </w:pPr>
      <w:r>
        <w:separator/>
      </w:r>
    </w:p>
  </w:footnote>
  <w:footnote w:type="continuationSeparator" w:id="0">
    <w:p w:rsidR="002B4330" w:rsidRDefault="002B4330" w:rsidP="00172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EB2" w:rsidRDefault="00172EB2" w:rsidP="00172EB2">
    <w:pPr>
      <w:pStyle w:val="Nagwek"/>
      <w:rPr>
        <w:rFonts w:ascii="Times New Roman" w:hAnsi="Times New Roman"/>
        <w:u w:val="single"/>
      </w:rPr>
    </w:pPr>
    <w:r>
      <w:rPr>
        <w:rFonts w:ascii="Times New Roman" w:hAnsi="Times New Roman"/>
        <w:u w:val="single"/>
      </w:rPr>
      <w:t>Oznaczenie sprawy; 271.2.6.2018</w:t>
    </w:r>
  </w:p>
  <w:p w:rsidR="00172EB2" w:rsidRDefault="00172E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/>
        <w:bCs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Calibri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874"/>
    <w:rsid w:val="000617DC"/>
    <w:rsid w:val="00172EB2"/>
    <w:rsid w:val="00183F49"/>
    <w:rsid w:val="002B4330"/>
    <w:rsid w:val="00BB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C4D82-D1DF-416E-8AAE-6A9BA4DA7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2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2EB2"/>
  </w:style>
  <w:style w:type="paragraph" w:styleId="Stopka">
    <w:name w:val="footer"/>
    <w:basedOn w:val="Normalny"/>
    <w:link w:val="StopkaZnak"/>
    <w:uiPriority w:val="99"/>
    <w:unhideWhenUsed/>
    <w:rsid w:val="00172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2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598</Words>
  <Characters>3592</Characters>
  <Application>Microsoft Office Word</Application>
  <DocSecurity>0</DocSecurity>
  <Lines>29</Lines>
  <Paragraphs>8</Paragraphs>
  <ScaleCrop>false</ScaleCrop>
  <Company/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dcterms:created xsi:type="dcterms:W3CDTF">2018-04-27T08:39:00Z</dcterms:created>
  <dcterms:modified xsi:type="dcterms:W3CDTF">2018-04-27T09:16:00Z</dcterms:modified>
</cp:coreProperties>
</file>